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3737" w14:textId="77777777" w:rsidR="00036E2A" w:rsidRPr="00361474" w:rsidRDefault="00036E2A" w:rsidP="00036E2A">
      <w:pPr>
        <w:widowControl w:val="0"/>
        <w:autoSpaceDE w:val="0"/>
        <w:autoSpaceDN w:val="0"/>
        <w:adjustRightInd w:val="0"/>
        <w:rPr>
          <w:rFonts w:ascii="Arial" w:hAnsi="Arial" w:cs="Arial"/>
          <w:b/>
          <w:bCs/>
          <w:sz w:val="32"/>
          <w:szCs w:val="32"/>
        </w:rPr>
      </w:pPr>
      <w:r w:rsidRPr="00361474">
        <w:rPr>
          <w:rFonts w:ascii="Arial" w:hAnsi="Arial" w:cs="Arial"/>
          <w:b/>
          <w:bCs/>
          <w:sz w:val="32"/>
          <w:szCs w:val="32"/>
        </w:rPr>
        <w:t xml:space="preserve">Til </w:t>
      </w:r>
    </w:p>
    <w:p w14:paraId="72830E2C" w14:textId="77777777" w:rsidR="00036E2A" w:rsidRPr="00361474" w:rsidRDefault="00036E2A" w:rsidP="00036E2A">
      <w:pPr>
        <w:widowControl w:val="0"/>
        <w:autoSpaceDE w:val="0"/>
        <w:autoSpaceDN w:val="0"/>
        <w:adjustRightInd w:val="0"/>
        <w:rPr>
          <w:rFonts w:ascii="Arial" w:hAnsi="Arial" w:cs="Arial"/>
          <w:b/>
          <w:bCs/>
          <w:sz w:val="32"/>
          <w:szCs w:val="32"/>
        </w:rPr>
      </w:pPr>
      <w:r w:rsidRPr="00361474">
        <w:rPr>
          <w:rFonts w:ascii="Arial" w:hAnsi="Arial" w:cs="Arial"/>
          <w:b/>
          <w:bCs/>
          <w:sz w:val="32"/>
          <w:szCs w:val="32"/>
        </w:rPr>
        <w:t>Klasselærerne 6. trinn</w:t>
      </w:r>
    </w:p>
    <w:p w14:paraId="28C39BFB" w14:textId="77777777" w:rsidR="00036E2A" w:rsidRPr="00361474" w:rsidRDefault="00036E2A" w:rsidP="00036E2A">
      <w:pPr>
        <w:widowControl w:val="0"/>
        <w:autoSpaceDE w:val="0"/>
        <w:autoSpaceDN w:val="0"/>
        <w:adjustRightInd w:val="0"/>
        <w:rPr>
          <w:rFonts w:ascii="Arial" w:hAnsi="Arial" w:cs="Arial"/>
          <w:b/>
          <w:bCs/>
          <w:sz w:val="32"/>
          <w:szCs w:val="32"/>
        </w:rPr>
      </w:pPr>
      <w:r w:rsidRPr="00361474">
        <w:rPr>
          <w:rFonts w:ascii="Arial" w:hAnsi="Arial" w:cs="Arial"/>
          <w:b/>
          <w:bCs/>
          <w:sz w:val="32"/>
          <w:szCs w:val="32"/>
        </w:rPr>
        <w:t>Bodø kommune</w:t>
      </w:r>
    </w:p>
    <w:p w14:paraId="7343B888" w14:textId="77777777" w:rsidR="00036E2A" w:rsidRPr="00361474" w:rsidRDefault="00036E2A" w:rsidP="00036E2A">
      <w:pPr>
        <w:widowControl w:val="0"/>
        <w:autoSpaceDE w:val="0"/>
        <w:autoSpaceDN w:val="0"/>
        <w:adjustRightInd w:val="0"/>
        <w:rPr>
          <w:rFonts w:ascii="Arial" w:hAnsi="Arial" w:cs="Arial"/>
          <w:b/>
          <w:bCs/>
          <w:sz w:val="32"/>
          <w:szCs w:val="32"/>
        </w:rPr>
      </w:pPr>
    </w:p>
    <w:p w14:paraId="080B3D22" w14:textId="77777777" w:rsidR="00036E2A" w:rsidRPr="00361474" w:rsidRDefault="00036E2A" w:rsidP="00036E2A">
      <w:pPr>
        <w:widowControl w:val="0"/>
        <w:autoSpaceDE w:val="0"/>
        <w:autoSpaceDN w:val="0"/>
        <w:adjustRightInd w:val="0"/>
        <w:rPr>
          <w:rFonts w:ascii="Arial" w:hAnsi="Arial" w:cs="Arial"/>
          <w:b/>
          <w:bCs/>
          <w:sz w:val="32"/>
          <w:szCs w:val="32"/>
        </w:rPr>
      </w:pPr>
    </w:p>
    <w:p w14:paraId="3235016B" w14:textId="77777777"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 xml:space="preserve">Fra </w:t>
      </w:r>
    </w:p>
    <w:p w14:paraId="368424F6" w14:textId="1A7A6DFC" w:rsidR="00036E2A" w:rsidRPr="00361474" w:rsidRDefault="00036E2A" w:rsidP="00036E2A">
      <w:pPr>
        <w:widowControl w:val="0"/>
        <w:autoSpaceDE w:val="0"/>
        <w:autoSpaceDN w:val="0"/>
        <w:adjustRightInd w:val="0"/>
        <w:rPr>
          <w:rFonts w:ascii="Arial" w:hAnsi="Arial" w:cs="Arial"/>
        </w:rPr>
      </w:pPr>
      <w:proofErr w:type="spellStart"/>
      <w:r w:rsidRPr="00361474">
        <w:rPr>
          <w:rFonts w:ascii="Arial" w:hAnsi="Arial" w:cs="Arial"/>
        </w:rPr>
        <w:t>Meike</w:t>
      </w:r>
      <w:proofErr w:type="spellEnd"/>
      <w:r w:rsidRPr="00361474">
        <w:rPr>
          <w:rFonts w:ascii="Arial" w:hAnsi="Arial" w:cs="Arial"/>
        </w:rPr>
        <w:t xml:space="preserve"> </w:t>
      </w:r>
      <w:r w:rsidR="00AE1B7F">
        <w:rPr>
          <w:rFonts w:ascii="Arial" w:hAnsi="Arial" w:cs="Arial"/>
        </w:rPr>
        <w:t xml:space="preserve">Kathrin </w:t>
      </w:r>
      <w:proofErr w:type="spellStart"/>
      <w:r w:rsidRPr="00361474">
        <w:rPr>
          <w:rFonts w:ascii="Arial" w:hAnsi="Arial" w:cs="Arial"/>
        </w:rPr>
        <w:t>Zylmann</w:t>
      </w:r>
      <w:proofErr w:type="spellEnd"/>
      <w:r w:rsidRPr="00361474">
        <w:rPr>
          <w:rFonts w:ascii="Arial" w:hAnsi="Arial" w:cs="Arial"/>
        </w:rPr>
        <w:t xml:space="preserve"> (Billedkunstner)</w:t>
      </w:r>
    </w:p>
    <w:p w14:paraId="068AC8F6" w14:textId="77777777"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Sjøveien 2b</w:t>
      </w:r>
    </w:p>
    <w:p w14:paraId="154C45CF" w14:textId="77777777"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8050 Tverlandet</w:t>
      </w:r>
    </w:p>
    <w:p w14:paraId="2A1ED1C5" w14:textId="77777777" w:rsidR="00036E2A" w:rsidRPr="00361474" w:rsidRDefault="00036E2A" w:rsidP="00036E2A">
      <w:pPr>
        <w:widowControl w:val="0"/>
        <w:autoSpaceDE w:val="0"/>
        <w:autoSpaceDN w:val="0"/>
        <w:adjustRightInd w:val="0"/>
        <w:rPr>
          <w:rFonts w:ascii="Arial" w:hAnsi="Arial" w:cs="Arial"/>
        </w:rPr>
      </w:pPr>
    </w:p>
    <w:p w14:paraId="7B62358D" w14:textId="1416ECE5"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 xml:space="preserve">Mobil: </w:t>
      </w:r>
      <w:r w:rsidR="00AE1B7F">
        <w:rPr>
          <w:rFonts w:ascii="Arial" w:hAnsi="Arial" w:cs="Arial"/>
        </w:rPr>
        <w:t>40858690</w:t>
      </w:r>
    </w:p>
    <w:p w14:paraId="01AD4AE7" w14:textId="799A6DA2"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 xml:space="preserve">Mail: </w:t>
      </w:r>
      <w:r w:rsidR="0032181B" w:rsidRPr="00361474">
        <w:rPr>
          <w:rFonts w:ascii="Arial" w:hAnsi="Arial" w:cs="Arial"/>
        </w:rPr>
        <w:t>meikezylmann@yahoo.com</w:t>
      </w:r>
    </w:p>
    <w:p w14:paraId="701F29F3" w14:textId="77777777" w:rsidR="00036E2A" w:rsidRPr="00361474" w:rsidRDefault="00036E2A" w:rsidP="00036E2A">
      <w:pPr>
        <w:widowControl w:val="0"/>
        <w:autoSpaceDE w:val="0"/>
        <w:autoSpaceDN w:val="0"/>
        <w:adjustRightInd w:val="0"/>
        <w:rPr>
          <w:rFonts w:ascii="Arial" w:hAnsi="Arial" w:cs="Arial"/>
        </w:rPr>
      </w:pPr>
    </w:p>
    <w:p w14:paraId="76994BA8" w14:textId="5F7EBCF6" w:rsidR="00036E2A" w:rsidRDefault="00036E2A" w:rsidP="00036E2A">
      <w:pPr>
        <w:widowControl w:val="0"/>
        <w:autoSpaceDE w:val="0"/>
        <w:autoSpaceDN w:val="0"/>
        <w:adjustRightInd w:val="0"/>
        <w:rPr>
          <w:rFonts w:ascii="Arial" w:hAnsi="Arial" w:cs="Arial"/>
          <w:b/>
          <w:bCs/>
          <w:sz w:val="40"/>
          <w:szCs w:val="40"/>
        </w:rPr>
      </w:pPr>
      <w:r w:rsidRPr="00361474">
        <w:rPr>
          <w:rFonts w:ascii="Arial" w:hAnsi="Arial" w:cs="Arial"/>
          <w:b/>
          <w:bCs/>
          <w:sz w:val="40"/>
          <w:szCs w:val="40"/>
        </w:rPr>
        <w:t>Kjære lærer</w:t>
      </w:r>
    </w:p>
    <w:p w14:paraId="1C240E73" w14:textId="77777777" w:rsidR="004077A2" w:rsidRPr="00361474" w:rsidRDefault="004077A2" w:rsidP="00036E2A">
      <w:pPr>
        <w:widowControl w:val="0"/>
        <w:autoSpaceDE w:val="0"/>
        <w:autoSpaceDN w:val="0"/>
        <w:adjustRightInd w:val="0"/>
        <w:rPr>
          <w:rFonts w:ascii="Arial" w:hAnsi="Arial" w:cs="Arial"/>
          <w:b/>
          <w:bCs/>
          <w:sz w:val="40"/>
          <w:szCs w:val="40"/>
        </w:rPr>
      </w:pPr>
    </w:p>
    <w:p w14:paraId="26444177" w14:textId="44DA5162" w:rsidR="006F4BDD" w:rsidRDefault="004077A2" w:rsidP="006F4BDD">
      <w:pPr>
        <w:rPr>
          <w:rFonts w:ascii="Times New Roman" w:eastAsia="Times New Roman" w:hAnsi="Times New Roman" w:cs="Times New Roman"/>
        </w:rPr>
      </w:pPr>
      <w:r>
        <w:rPr>
          <w:rFonts w:ascii="Arial" w:hAnsi="Arial" w:cs="Arial"/>
        </w:rPr>
        <w:t>A</w:t>
      </w:r>
      <w:r w:rsidR="00036E2A" w:rsidRPr="00361474">
        <w:rPr>
          <w:rFonts w:ascii="Arial" w:hAnsi="Arial" w:cs="Arial"/>
        </w:rPr>
        <w:t>nimasjonsverksted</w:t>
      </w:r>
      <w:r>
        <w:rPr>
          <w:rFonts w:ascii="Arial" w:hAnsi="Arial" w:cs="Arial"/>
        </w:rPr>
        <w:t xml:space="preserve"> turneen blir gjennomført i Jan/Feb. 2020</w:t>
      </w:r>
      <w:r w:rsidR="00036E2A" w:rsidRPr="00361474">
        <w:rPr>
          <w:rFonts w:ascii="Arial" w:hAnsi="Arial" w:cs="Arial"/>
        </w:rPr>
        <w:t>.</w:t>
      </w:r>
      <w:r w:rsidR="00574BCA">
        <w:rPr>
          <w:rFonts w:ascii="Arial" w:hAnsi="Arial" w:cs="Arial"/>
        </w:rPr>
        <w:t xml:space="preserve"> </w:t>
      </w:r>
      <w:r w:rsidR="00036E2A" w:rsidRPr="00361474">
        <w:rPr>
          <w:rFonts w:ascii="Arial" w:hAnsi="Arial" w:cs="Arial"/>
        </w:rPr>
        <w:t>Siste skoleår ble det lage</w:t>
      </w:r>
      <w:r>
        <w:rPr>
          <w:rFonts w:ascii="Arial" w:hAnsi="Arial" w:cs="Arial"/>
        </w:rPr>
        <w:t>t</w:t>
      </w:r>
      <w:r w:rsidR="00036E2A" w:rsidRPr="00361474">
        <w:rPr>
          <w:rFonts w:ascii="Arial" w:hAnsi="Arial" w:cs="Arial"/>
        </w:rPr>
        <w:t xml:space="preserve"> 120 korte animasjonsfilmer. Jeg </w:t>
      </w:r>
      <w:r w:rsidR="00884271">
        <w:rPr>
          <w:rFonts w:ascii="Arial" w:hAnsi="Arial" w:cs="Arial"/>
        </w:rPr>
        <w:t>er</w:t>
      </w:r>
      <w:r w:rsidR="00036E2A" w:rsidRPr="00361474">
        <w:rPr>
          <w:rFonts w:ascii="Arial" w:hAnsi="Arial" w:cs="Arial"/>
        </w:rPr>
        <w:t xml:space="preserve"> veldig imponert over de flotte ungene som deltok. Jeg sender en kort oversikt over det jeg mener er viktig til årets animasjonsfilm produksjone</w:t>
      </w:r>
      <w:r w:rsidR="00884271">
        <w:rPr>
          <w:rFonts w:ascii="Arial" w:hAnsi="Arial" w:cs="Arial"/>
        </w:rPr>
        <w:t>r</w:t>
      </w:r>
      <w:r w:rsidR="00036E2A" w:rsidRPr="00361474">
        <w:rPr>
          <w:rFonts w:ascii="Arial" w:hAnsi="Arial" w:cs="Arial"/>
        </w:rPr>
        <w:t>.</w:t>
      </w:r>
      <w:r w:rsidR="00884271">
        <w:rPr>
          <w:rFonts w:ascii="Arial" w:hAnsi="Arial" w:cs="Arial"/>
        </w:rPr>
        <w:t xml:space="preserve"> </w:t>
      </w:r>
      <w:r w:rsidR="006F4BDD">
        <w:rPr>
          <w:rFonts w:ascii="Arial" w:hAnsi="Arial" w:cs="Arial"/>
        </w:rPr>
        <w:t>Dere må gjerne melde der</w:t>
      </w:r>
      <w:r w:rsidR="000F4512">
        <w:rPr>
          <w:rFonts w:ascii="Arial" w:hAnsi="Arial" w:cs="Arial"/>
        </w:rPr>
        <w:t>e</w:t>
      </w:r>
      <w:r w:rsidR="006F4BDD">
        <w:rPr>
          <w:rFonts w:ascii="Arial" w:hAnsi="Arial" w:cs="Arial"/>
        </w:rPr>
        <w:t xml:space="preserve"> inn på </w:t>
      </w:r>
      <w:r w:rsidR="001C768C">
        <w:rPr>
          <w:rFonts w:ascii="Arial" w:hAnsi="Arial" w:cs="Arial"/>
        </w:rPr>
        <w:t xml:space="preserve">FB siden </w:t>
      </w:r>
      <w:r w:rsidR="006F4BDD">
        <w:rPr>
          <w:rFonts w:ascii="Arial" w:hAnsi="Arial" w:cs="Arial"/>
        </w:rPr>
        <w:t>«</w:t>
      </w:r>
      <w:r w:rsidR="006F4BDD" w:rsidRPr="006F4BDD">
        <w:rPr>
          <w:rFonts w:ascii="Arial" w:hAnsi="Arial" w:cs="Arial"/>
        </w:rPr>
        <w:t>Animasjonsverksted i Bodøkommune DKS</w:t>
      </w:r>
      <w:r w:rsidR="006F4BDD">
        <w:rPr>
          <w:rFonts w:ascii="Arial" w:hAnsi="Arial" w:cs="Arial"/>
        </w:rPr>
        <w:t xml:space="preserve">» </w:t>
      </w:r>
      <w:hyperlink r:id="rId5" w:history="1">
        <w:r w:rsidR="006F4BDD" w:rsidRPr="001240E0">
          <w:rPr>
            <w:rStyle w:val="Hyperkobling"/>
            <w:rFonts w:ascii="Times New Roman" w:eastAsia="Times New Roman" w:hAnsi="Times New Roman" w:cs="Times New Roman"/>
          </w:rPr>
          <w:t>https://www.facebook.com/groups/938601849584948/</w:t>
        </w:r>
      </w:hyperlink>
      <w:r w:rsidR="006F4BDD">
        <w:rPr>
          <w:rFonts w:ascii="Times New Roman" w:eastAsia="Times New Roman" w:hAnsi="Times New Roman" w:cs="Times New Roman"/>
          <w:color w:val="0000FF"/>
          <w:u w:val="single"/>
        </w:rPr>
        <w:t xml:space="preserve"> </w:t>
      </w:r>
    </w:p>
    <w:p w14:paraId="793BC11D" w14:textId="77777777" w:rsidR="001C768C" w:rsidRDefault="001C768C" w:rsidP="006F4BDD">
      <w:pPr>
        <w:rPr>
          <w:rFonts w:ascii="Times New Roman" w:eastAsia="Times New Roman" w:hAnsi="Times New Roman" w:cs="Times New Roman"/>
        </w:rPr>
      </w:pPr>
    </w:p>
    <w:p w14:paraId="4B857190" w14:textId="4BB9B432" w:rsidR="006F4BDD" w:rsidRDefault="006F4BDD" w:rsidP="006F4BDD">
      <w:pPr>
        <w:rPr>
          <w:rFonts w:ascii="Times New Roman" w:eastAsia="Times New Roman" w:hAnsi="Times New Roman" w:cs="Times New Roman"/>
        </w:rPr>
      </w:pPr>
      <w:r>
        <w:rPr>
          <w:rFonts w:ascii="Times New Roman" w:eastAsia="Times New Roman" w:hAnsi="Times New Roman" w:cs="Times New Roman"/>
        </w:rPr>
        <w:t xml:space="preserve">Her finner dere </w:t>
      </w:r>
      <w:r w:rsidR="001C768C">
        <w:rPr>
          <w:rFonts w:ascii="Times New Roman" w:eastAsia="Times New Roman" w:hAnsi="Times New Roman" w:cs="Times New Roman"/>
        </w:rPr>
        <w:t xml:space="preserve">info, </w:t>
      </w:r>
      <w:r>
        <w:rPr>
          <w:rFonts w:ascii="Times New Roman" w:eastAsia="Times New Roman" w:hAnsi="Times New Roman" w:cs="Times New Roman"/>
        </w:rPr>
        <w:t xml:space="preserve">dokumenter og film </w:t>
      </w:r>
      <w:r w:rsidR="001C768C">
        <w:rPr>
          <w:rFonts w:ascii="Times New Roman" w:eastAsia="Times New Roman" w:hAnsi="Times New Roman" w:cs="Times New Roman"/>
        </w:rPr>
        <w:t xml:space="preserve">som </w:t>
      </w:r>
      <w:r>
        <w:rPr>
          <w:rFonts w:ascii="Times New Roman" w:eastAsia="Times New Roman" w:hAnsi="Times New Roman" w:cs="Times New Roman"/>
        </w:rPr>
        <w:t>kan bruke</w:t>
      </w:r>
      <w:r w:rsidR="001C768C">
        <w:rPr>
          <w:rFonts w:ascii="Times New Roman" w:eastAsia="Times New Roman" w:hAnsi="Times New Roman" w:cs="Times New Roman"/>
        </w:rPr>
        <w:t>s.</w:t>
      </w:r>
    </w:p>
    <w:p w14:paraId="2E42CA17" w14:textId="77777777" w:rsidR="00884271" w:rsidRPr="006F4BDD" w:rsidRDefault="00884271" w:rsidP="006F4BDD">
      <w:pPr>
        <w:rPr>
          <w:rFonts w:ascii="Times New Roman" w:eastAsia="Times New Roman" w:hAnsi="Times New Roman" w:cs="Times New Roman"/>
        </w:rPr>
      </w:pPr>
    </w:p>
    <w:p w14:paraId="63150344" w14:textId="239038D1" w:rsidR="00036E2A" w:rsidRPr="00361474" w:rsidRDefault="00036E2A" w:rsidP="00036E2A">
      <w:pPr>
        <w:widowControl w:val="0"/>
        <w:autoSpaceDE w:val="0"/>
        <w:autoSpaceDN w:val="0"/>
        <w:adjustRightInd w:val="0"/>
        <w:rPr>
          <w:rFonts w:ascii="Arial" w:hAnsi="Arial" w:cs="Arial"/>
        </w:rPr>
      </w:pPr>
    </w:p>
    <w:p w14:paraId="6B678F82" w14:textId="04BC428E"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 xml:space="preserve">For at elevene får tid til animering, redigering og lydredigering den dagen jeg kommer til skolen, er det viktig at </w:t>
      </w:r>
      <w:r w:rsidR="001C768C">
        <w:rPr>
          <w:rFonts w:ascii="Arial" w:hAnsi="Arial" w:cs="Arial"/>
          <w:b/>
          <w:bCs/>
        </w:rPr>
        <w:t>alle grupper</w:t>
      </w:r>
      <w:r w:rsidRPr="00361474">
        <w:rPr>
          <w:rFonts w:ascii="Arial" w:hAnsi="Arial" w:cs="Arial"/>
          <w:b/>
          <w:bCs/>
        </w:rPr>
        <w:t xml:space="preserve"> er ferdig med:</w:t>
      </w:r>
    </w:p>
    <w:p w14:paraId="7EF96163" w14:textId="77777777" w:rsidR="00036E2A" w:rsidRPr="00361474" w:rsidRDefault="00036E2A" w:rsidP="00036E2A">
      <w:pPr>
        <w:widowControl w:val="0"/>
        <w:autoSpaceDE w:val="0"/>
        <w:autoSpaceDN w:val="0"/>
        <w:adjustRightInd w:val="0"/>
        <w:rPr>
          <w:rFonts w:ascii="Arial" w:hAnsi="Arial" w:cs="Arial"/>
          <w:b/>
          <w:bCs/>
        </w:rPr>
      </w:pPr>
    </w:p>
    <w:p w14:paraId="401A1A36" w14:textId="77777777"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 xml:space="preserve"> Historien</w:t>
      </w:r>
    </w:p>
    <w:p w14:paraId="446C5E36" w14:textId="77777777"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 xml:space="preserve"> Storybord</w:t>
      </w:r>
    </w:p>
    <w:p w14:paraId="0C671A3B" w14:textId="772A0B3F"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 xml:space="preserve"> Korte repli</w:t>
      </w:r>
      <w:r w:rsidR="004077A2">
        <w:rPr>
          <w:rFonts w:ascii="Arial" w:hAnsi="Arial" w:cs="Arial"/>
          <w:b/>
          <w:bCs/>
        </w:rPr>
        <w:t>k</w:t>
      </w:r>
      <w:r w:rsidRPr="00361474">
        <w:rPr>
          <w:rFonts w:ascii="Arial" w:hAnsi="Arial" w:cs="Arial"/>
          <w:b/>
          <w:bCs/>
        </w:rPr>
        <w:t xml:space="preserve">ker </w:t>
      </w:r>
    </w:p>
    <w:p w14:paraId="6A661063" w14:textId="1E80A27C"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 xml:space="preserve"> </w:t>
      </w:r>
      <w:r w:rsidR="000F4512">
        <w:rPr>
          <w:rFonts w:ascii="Arial" w:hAnsi="Arial" w:cs="Arial"/>
          <w:b/>
          <w:bCs/>
        </w:rPr>
        <w:t>K</w:t>
      </w:r>
      <w:r w:rsidRPr="00361474">
        <w:rPr>
          <w:rFonts w:ascii="Arial" w:hAnsi="Arial" w:cs="Arial"/>
          <w:b/>
          <w:bCs/>
        </w:rPr>
        <w:t xml:space="preserve">ulisser </w:t>
      </w:r>
    </w:p>
    <w:p w14:paraId="688FA6B1" w14:textId="26F6ABEE" w:rsidR="00036E2A" w:rsidRPr="00361474" w:rsidRDefault="0032181B" w:rsidP="0032181B">
      <w:pPr>
        <w:widowControl w:val="0"/>
        <w:autoSpaceDE w:val="0"/>
        <w:autoSpaceDN w:val="0"/>
        <w:adjustRightInd w:val="0"/>
        <w:rPr>
          <w:rFonts w:ascii="Arial" w:hAnsi="Arial" w:cs="Arial"/>
          <w:b/>
          <w:bCs/>
        </w:rPr>
      </w:pPr>
      <w:r w:rsidRPr="00361474">
        <w:rPr>
          <w:rFonts w:ascii="Arial" w:hAnsi="Arial" w:cs="Arial"/>
          <w:b/>
          <w:bCs/>
        </w:rPr>
        <w:t xml:space="preserve"> </w:t>
      </w:r>
      <w:r w:rsidR="00036E2A" w:rsidRPr="00361474">
        <w:rPr>
          <w:rFonts w:ascii="Arial" w:hAnsi="Arial" w:cs="Arial"/>
          <w:b/>
          <w:bCs/>
        </w:rPr>
        <w:t>Plastelina figurene</w:t>
      </w:r>
    </w:p>
    <w:p w14:paraId="69FAB063" w14:textId="77777777" w:rsidR="00036E2A" w:rsidRPr="00361474" w:rsidRDefault="00036E2A" w:rsidP="00036E2A">
      <w:pPr>
        <w:widowControl w:val="0"/>
        <w:autoSpaceDE w:val="0"/>
        <w:autoSpaceDN w:val="0"/>
        <w:adjustRightInd w:val="0"/>
        <w:rPr>
          <w:rFonts w:ascii="Arial" w:hAnsi="Arial" w:cs="Arial"/>
          <w:b/>
          <w:bCs/>
        </w:rPr>
      </w:pPr>
    </w:p>
    <w:p w14:paraId="514DA8DF" w14:textId="77777777" w:rsidR="00036E2A" w:rsidRPr="004077A2" w:rsidRDefault="00036E2A" w:rsidP="00036E2A">
      <w:pPr>
        <w:widowControl w:val="0"/>
        <w:autoSpaceDE w:val="0"/>
        <w:autoSpaceDN w:val="0"/>
        <w:adjustRightInd w:val="0"/>
        <w:rPr>
          <w:rFonts w:ascii="Arial" w:hAnsi="Arial" w:cs="Arial"/>
          <w:b/>
          <w:bCs/>
          <w:sz w:val="32"/>
          <w:szCs w:val="32"/>
          <w:u w:val="single"/>
        </w:rPr>
      </w:pPr>
      <w:r w:rsidRPr="004077A2">
        <w:rPr>
          <w:rFonts w:ascii="Arial" w:hAnsi="Arial" w:cs="Arial"/>
          <w:b/>
          <w:bCs/>
          <w:sz w:val="32"/>
          <w:szCs w:val="32"/>
          <w:u w:val="single"/>
        </w:rPr>
        <w:t>Dagsplan</w:t>
      </w:r>
    </w:p>
    <w:p w14:paraId="2B5443DC" w14:textId="75A861DC"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Kl</w:t>
      </w:r>
      <w:r w:rsidR="004077A2">
        <w:rPr>
          <w:rFonts w:ascii="Arial" w:hAnsi="Arial" w:cs="Arial"/>
          <w:b/>
          <w:bCs/>
        </w:rPr>
        <w:t>.</w:t>
      </w:r>
      <w:r w:rsidRPr="00361474">
        <w:rPr>
          <w:rFonts w:ascii="Arial" w:hAnsi="Arial" w:cs="Arial"/>
          <w:b/>
          <w:bCs/>
        </w:rPr>
        <w:t xml:space="preserve"> 8.00, jeg kommer til skolen og </w:t>
      </w:r>
      <w:r w:rsidR="000679D0" w:rsidRPr="00361474">
        <w:rPr>
          <w:rFonts w:ascii="Arial" w:hAnsi="Arial" w:cs="Arial"/>
          <w:b/>
          <w:bCs/>
        </w:rPr>
        <w:t>setter opp utstyret med læreren</w:t>
      </w:r>
      <w:r w:rsidR="001C768C">
        <w:rPr>
          <w:rFonts w:ascii="Arial" w:hAnsi="Arial" w:cs="Arial"/>
          <w:b/>
          <w:bCs/>
        </w:rPr>
        <w:t xml:space="preserve"> eller 2 elever</w:t>
      </w:r>
      <w:r w:rsidR="000679D0" w:rsidRPr="00361474">
        <w:rPr>
          <w:rFonts w:ascii="Arial" w:hAnsi="Arial" w:cs="Arial"/>
          <w:b/>
          <w:bCs/>
        </w:rPr>
        <w:t xml:space="preserve">. </w:t>
      </w:r>
    </w:p>
    <w:p w14:paraId="5ABC2863" w14:textId="631758AC"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Kl</w:t>
      </w:r>
      <w:r w:rsidR="004077A2">
        <w:rPr>
          <w:rFonts w:ascii="Arial" w:hAnsi="Arial" w:cs="Arial"/>
          <w:b/>
          <w:bCs/>
        </w:rPr>
        <w:t>.</w:t>
      </w:r>
      <w:r w:rsidRPr="00361474">
        <w:rPr>
          <w:rFonts w:ascii="Arial" w:hAnsi="Arial" w:cs="Arial"/>
          <w:b/>
          <w:bCs/>
        </w:rPr>
        <w:t xml:space="preserve"> 8.30 - 9.00, demonstrasjon av hvordan man animerer</w:t>
      </w:r>
    </w:p>
    <w:p w14:paraId="7F663328" w14:textId="423484EA"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Kl</w:t>
      </w:r>
      <w:r w:rsidR="004077A2">
        <w:rPr>
          <w:rFonts w:ascii="Arial" w:hAnsi="Arial" w:cs="Arial"/>
          <w:b/>
          <w:bCs/>
        </w:rPr>
        <w:t>.</w:t>
      </w:r>
      <w:r w:rsidRPr="00361474">
        <w:rPr>
          <w:rFonts w:ascii="Arial" w:hAnsi="Arial" w:cs="Arial"/>
          <w:b/>
          <w:bCs/>
        </w:rPr>
        <w:t xml:space="preserve"> 9.00 - 11.00, gruppene animerer og alle må bli ferdig med deres animasjoner </w:t>
      </w:r>
      <w:r w:rsidR="0083552B" w:rsidRPr="00361474">
        <w:rPr>
          <w:rFonts w:ascii="Arial" w:hAnsi="Arial" w:cs="Arial"/>
          <w:b/>
          <w:bCs/>
        </w:rPr>
        <w:t xml:space="preserve">            </w:t>
      </w:r>
      <w:r w:rsidR="000679D0" w:rsidRPr="00361474">
        <w:rPr>
          <w:rFonts w:ascii="Arial" w:hAnsi="Arial" w:cs="Arial"/>
          <w:b/>
          <w:bCs/>
        </w:rPr>
        <w:t xml:space="preserve">   </w:t>
      </w:r>
      <w:r w:rsidR="00E96881">
        <w:rPr>
          <w:rFonts w:ascii="Arial" w:hAnsi="Arial" w:cs="Arial"/>
          <w:b/>
          <w:bCs/>
        </w:rPr>
        <w:t xml:space="preserve">        </w:t>
      </w:r>
      <w:r w:rsidRPr="00361474">
        <w:rPr>
          <w:rFonts w:ascii="Arial" w:hAnsi="Arial" w:cs="Arial"/>
          <w:b/>
          <w:bCs/>
        </w:rPr>
        <w:t>før lun</w:t>
      </w:r>
      <w:r w:rsidR="00E96881">
        <w:rPr>
          <w:rFonts w:ascii="Arial" w:hAnsi="Arial" w:cs="Arial"/>
          <w:b/>
          <w:bCs/>
        </w:rPr>
        <w:t>sj</w:t>
      </w:r>
      <w:r w:rsidRPr="00361474">
        <w:rPr>
          <w:rFonts w:ascii="Arial" w:hAnsi="Arial" w:cs="Arial"/>
          <w:b/>
          <w:bCs/>
        </w:rPr>
        <w:t>pausen.</w:t>
      </w:r>
    </w:p>
    <w:p w14:paraId="0EC57388" w14:textId="20F6577E"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Kl</w:t>
      </w:r>
      <w:r w:rsidR="00E96881">
        <w:rPr>
          <w:rFonts w:ascii="Arial" w:hAnsi="Arial" w:cs="Arial"/>
          <w:b/>
          <w:bCs/>
        </w:rPr>
        <w:t>.</w:t>
      </w:r>
      <w:r w:rsidRPr="00361474">
        <w:rPr>
          <w:rFonts w:ascii="Arial" w:hAnsi="Arial" w:cs="Arial"/>
          <w:b/>
          <w:bCs/>
        </w:rPr>
        <w:t xml:space="preserve"> 11.00 – 12.00, mat og friminutt (Dette varierer fra skole til skole).</w:t>
      </w:r>
    </w:p>
    <w:p w14:paraId="47EDCE65" w14:textId="0F73947C"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Kl</w:t>
      </w:r>
      <w:r w:rsidR="00E96881">
        <w:rPr>
          <w:rFonts w:ascii="Arial" w:hAnsi="Arial" w:cs="Arial"/>
          <w:b/>
          <w:bCs/>
        </w:rPr>
        <w:t>.</w:t>
      </w:r>
      <w:r w:rsidRPr="00361474">
        <w:rPr>
          <w:rFonts w:ascii="Arial" w:hAnsi="Arial" w:cs="Arial"/>
          <w:b/>
          <w:bCs/>
        </w:rPr>
        <w:t xml:space="preserve"> 12.00 – 13.40, lage rulletekster, spille inn lyd, laste ned lydef</w:t>
      </w:r>
      <w:r w:rsidR="00E96881">
        <w:rPr>
          <w:rFonts w:ascii="Arial" w:hAnsi="Arial" w:cs="Arial"/>
          <w:b/>
          <w:bCs/>
        </w:rPr>
        <w:t>f</w:t>
      </w:r>
      <w:r w:rsidRPr="00361474">
        <w:rPr>
          <w:rFonts w:ascii="Arial" w:hAnsi="Arial" w:cs="Arial"/>
          <w:b/>
          <w:bCs/>
        </w:rPr>
        <w:t xml:space="preserve">ekter og musikk, filmen blir formatert og er ferdig. </w:t>
      </w:r>
    </w:p>
    <w:p w14:paraId="0913D60E" w14:textId="421AF9EF" w:rsidR="00036E2A" w:rsidRPr="00361474" w:rsidRDefault="00036E2A" w:rsidP="00036E2A">
      <w:pPr>
        <w:widowControl w:val="0"/>
        <w:autoSpaceDE w:val="0"/>
        <w:autoSpaceDN w:val="0"/>
        <w:adjustRightInd w:val="0"/>
        <w:rPr>
          <w:rFonts w:ascii="Arial" w:hAnsi="Arial" w:cs="Arial"/>
          <w:b/>
          <w:bCs/>
        </w:rPr>
      </w:pPr>
      <w:r w:rsidRPr="00361474">
        <w:rPr>
          <w:rFonts w:ascii="Arial" w:hAnsi="Arial" w:cs="Arial"/>
          <w:b/>
          <w:bCs/>
        </w:rPr>
        <w:t>Kl</w:t>
      </w:r>
      <w:r w:rsidR="00E96881">
        <w:rPr>
          <w:rFonts w:ascii="Arial" w:hAnsi="Arial" w:cs="Arial"/>
          <w:b/>
          <w:bCs/>
        </w:rPr>
        <w:t>.</w:t>
      </w:r>
      <w:r w:rsidRPr="00361474">
        <w:rPr>
          <w:rFonts w:ascii="Arial" w:hAnsi="Arial" w:cs="Arial"/>
          <w:b/>
          <w:bCs/>
        </w:rPr>
        <w:t xml:space="preserve"> 13.40 – 14.00, visning av filmer og oppsummering.</w:t>
      </w:r>
    </w:p>
    <w:p w14:paraId="59079700" w14:textId="77777777" w:rsidR="00036E2A" w:rsidRPr="00361474" w:rsidRDefault="00036E2A" w:rsidP="00036E2A">
      <w:pPr>
        <w:widowControl w:val="0"/>
        <w:autoSpaceDE w:val="0"/>
        <w:autoSpaceDN w:val="0"/>
        <w:adjustRightInd w:val="0"/>
        <w:rPr>
          <w:rFonts w:ascii="Arial" w:hAnsi="Arial" w:cs="Arial"/>
          <w:b/>
          <w:bCs/>
        </w:rPr>
      </w:pPr>
    </w:p>
    <w:p w14:paraId="1338B285" w14:textId="51B13220" w:rsidR="00036E2A" w:rsidRPr="001C768C" w:rsidRDefault="00036E2A" w:rsidP="00036E2A">
      <w:pPr>
        <w:widowControl w:val="0"/>
        <w:autoSpaceDE w:val="0"/>
        <w:autoSpaceDN w:val="0"/>
        <w:adjustRightInd w:val="0"/>
        <w:rPr>
          <w:rFonts w:ascii="Arial" w:hAnsi="Arial" w:cs="Arial"/>
          <w:sz w:val="22"/>
          <w:szCs w:val="22"/>
        </w:rPr>
      </w:pPr>
      <w:r w:rsidRPr="001C768C">
        <w:rPr>
          <w:rFonts w:ascii="Arial" w:hAnsi="Arial" w:cs="Arial"/>
          <w:sz w:val="22"/>
          <w:szCs w:val="22"/>
        </w:rPr>
        <w:lastRenderedPageBreak/>
        <w:t>(Send m</w:t>
      </w:r>
      <w:r w:rsidR="007646A8" w:rsidRPr="001C768C">
        <w:rPr>
          <w:rFonts w:ascii="Arial" w:hAnsi="Arial" w:cs="Arial"/>
          <w:sz w:val="22"/>
          <w:szCs w:val="22"/>
        </w:rPr>
        <w:t>e</w:t>
      </w:r>
      <w:r w:rsidRPr="001C768C">
        <w:rPr>
          <w:rFonts w:ascii="Arial" w:hAnsi="Arial" w:cs="Arial"/>
          <w:sz w:val="22"/>
          <w:szCs w:val="22"/>
        </w:rPr>
        <w:t>g gjerne en besk</w:t>
      </w:r>
      <w:r w:rsidR="00E96881" w:rsidRPr="001C768C">
        <w:rPr>
          <w:rFonts w:ascii="Arial" w:hAnsi="Arial" w:cs="Arial"/>
          <w:sz w:val="22"/>
          <w:szCs w:val="22"/>
        </w:rPr>
        <w:t>j</w:t>
      </w:r>
      <w:r w:rsidRPr="001C768C">
        <w:rPr>
          <w:rFonts w:ascii="Arial" w:hAnsi="Arial" w:cs="Arial"/>
          <w:sz w:val="22"/>
          <w:szCs w:val="22"/>
        </w:rPr>
        <w:t xml:space="preserve">ed i tilfellet at skolen starter </w:t>
      </w:r>
      <w:r w:rsidR="00C60928" w:rsidRPr="001C768C">
        <w:rPr>
          <w:rFonts w:ascii="Arial" w:hAnsi="Arial" w:cs="Arial"/>
          <w:sz w:val="22"/>
          <w:szCs w:val="22"/>
        </w:rPr>
        <w:t>før</w:t>
      </w:r>
      <w:r w:rsidRPr="001C768C">
        <w:rPr>
          <w:rFonts w:ascii="Arial" w:hAnsi="Arial" w:cs="Arial"/>
          <w:sz w:val="22"/>
          <w:szCs w:val="22"/>
        </w:rPr>
        <w:t xml:space="preserve"> kl</w:t>
      </w:r>
      <w:r w:rsidR="00C60928" w:rsidRPr="001C768C">
        <w:rPr>
          <w:rFonts w:ascii="Arial" w:hAnsi="Arial" w:cs="Arial"/>
          <w:sz w:val="22"/>
          <w:szCs w:val="22"/>
        </w:rPr>
        <w:t>.</w:t>
      </w:r>
      <w:r w:rsidRPr="001C768C">
        <w:rPr>
          <w:rFonts w:ascii="Arial" w:hAnsi="Arial" w:cs="Arial"/>
          <w:sz w:val="22"/>
          <w:szCs w:val="22"/>
        </w:rPr>
        <w:t xml:space="preserve"> 8.30 </w:t>
      </w:r>
      <w:r w:rsidR="002A5F54" w:rsidRPr="001C768C">
        <w:rPr>
          <w:rFonts w:ascii="Arial" w:hAnsi="Arial" w:cs="Arial"/>
          <w:sz w:val="22"/>
          <w:szCs w:val="22"/>
        </w:rPr>
        <w:t>eller slutter før kl</w:t>
      </w:r>
      <w:r w:rsidR="00E96881" w:rsidRPr="001C768C">
        <w:rPr>
          <w:rFonts w:ascii="Arial" w:hAnsi="Arial" w:cs="Arial"/>
          <w:sz w:val="22"/>
          <w:szCs w:val="22"/>
        </w:rPr>
        <w:t xml:space="preserve">. </w:t>
      </w:r>
      <w:r w:rsidR="002A5F54" w:rsidRPr="001C768C">
        <w:rPr>
          <w:rFonts w:ascii="Arial" w:hAnsi="Arial" w:cs="Arial"/>
          <w:sz w:val="22"/>
          <w:szCs w:val="22"/>
        </w:rPr>
        <w:t>14.00</w:t>
      </w:r>
      <w:r w:rsidRPr="001C768C">
        <w:rPr>
          <w:rFonts w:ascii="Arial" w:hAnsi="Arial" w:cs="Arial"/>
          <w:sz w:val="22"/>
          <w:szCs w:val="22"/>
        </w:rPr>
        <w:t>)</w:t>
      </w:r>
    </w:p>
    <w:p w14:paraId="012551CA" w14:textId="77777777" w:rsidR="00036E2A" w:rsidRPr="00361474" w:rsidRDefault="00036E2A" w:rsidP="00036E2A">
      <w:pPr>
        <w:widowControl w:val="0"/>
        <w:autoSpaceDE w:val="0"/>
        <w:autoSpaceDN w:val="0"/>
        <w:adjustRightInd w:val="0"/>
        <w:rPr>
          <w:rFonts w:ascii="Arial" w:hAnsi="Arial" w:cs="Arial"/>
          <w:b/>
          <w:bCs/>
        </w:rPr>
      </w:pPr>
    </w:p>
    <w:p w14:paraId="3C8CAC1A" w14:textId="77777777" w:rsidR="00AE1B7F" w:rsidRDefault="00AE1B7F" w:rsidP="00036E2A">
      <w:pPr>
        <w:widowControl w:val="0"/>
        <w:autoSpaceDE w:val="0"/>
        <w:autoSpaceDN w:val="0"/>
        <w:adjustRightInd w:val="0"/>
        <w:rPr>
          <w:rFonts w:ascii="Arial" w:hAnsi="Arial" w:cs="Arial"/>
          <w:b/>
          <w:bCs/>
          <w:sz w:val="40"/>
          <w:szCs w:val="40"/>
        </w:rPr>
      </w:pPr>
    </w:p>
    <w:p w14:paraId="0FBF7213" w14:textId="4E8AC3F7" w:rsidR="006B466F" w:rsidRPr="00361474" w:rsidRDefault="00036E2A" w:rsidP="00036E2A">
      <w:pPr>
        <w:widowControl w:val="0"/>
        <w:autoSpaceDE w:val="0"/>
        <w:autoSpaceDN w:val="0"/>
        <w:adjustRightInd w:val="0"/>
        <w:rPr>
          <w:rFonts w:ascii="Arial" w:hAnsi="Arial" w:cs="Arial"/>
          <w:b/>
          <w:bCs/>
          <w:sz w:val="40"/>
          <w:szCs w:val="40"/>
        </w:rPr>
      </w:pPr>
      <w:r w:rsidRPr="00361474">
        <w:rPr>
          <w:rFonts w:ascii="Arial" w:hAnsi="Arial" w:cs="Arial"/>
          <w:b/>
          <w:bCs/>
          <w:sz w:val="40"/>
          <w:szCs w:val="40"/>
        </w:rPr>
        <w:t>Hva skal filmen handle om?</w:t>
      </w:r>
    </w:p>
    <w:p w14:paraId="3FA19480" w14:textId="6A4E57F2" w:rsidR="00DE23C7" w:rsidRDefault="00036E2A" w:rsidP="00036E2A">
      <w:pPr>
        <w:widowControl w:val="0"/>
        <w:autoSpaceDE w:val="0"/>
        <w:autoSpaceDN w:val="0"/>
        <w:adjustRightInd w:val="0"/>
        <w:rPr>
          <w:rFonts w:ascii="Arial" w:hAnsi="Arial" w:cs="Arial"/>
        </w:rPr>
      </w:pPr>
      <w:r w:rsidRPr="00361474">
        <w:rPr>
          <w:rFonts w:ascii="Arial" w:hAnsi="Arial" w:cs="Arial"/>
          <w:b/>
          <w:bCs/>
        </w:rPr>
        <w:t xml:space="preserve">Filmens handling </w:t>
      </w:r>
      <w:r w:rsidRPr="00361474">
        <w:rPr>
          <w:rFonts w:ascii="Arial" w:hAnsi="Arial" w:cs="Arial"/>
        </w:rPr>
        <w:t>kan være et undervisnings</w:t>
      </w:r>
      <w:r w:rsidR="00C60928">
        <w:rPr>
          <w:rFonts w:ascii="Arial" w:hAnsi="Arial" w:cs="Arial"/>
        </w:rPr>
        <w:t xml:space="preserve"> relatert emne</w:t>
      </w:r>
      <w:r w:rsidRPr="00361474">
        <w:rPr>
          <w:rFonts w:ascii="Arial" w:hAnsi="Arial" w:cs="Arial"/>
        </w:rPr>
        <w:t>, en egen op</w:t>
      </w:r>
      <w:r w:rsidR="00C60928">
        <w:rPr>
          <w:rFonts w:ascii="Arial" w:hAnsi="Arial" w:cs="Arial"/>
        </w:rPr>
        <w:t>p</w:t>
      </w:r>
      <w:r w:rsidRPr="00361474">
        <w:rPr>
          <w:rFonts w:ascii="Arial" w:hAnsi="Arial" w:cs="Arial"/>
        </w:rPr>
        <w:t>fu</w:t>
      </w:r>
      <w:r w:rsidR="00C60928">
        <w:rPr>
          <w:rFonts w:ascii="Arial" w:hAnsi="Arial" w:cs="Arial"/>
        </w:rPr>
        <w:t>n</w:t>
      </w:r>
      <w:r w:rsidRPr="00361474">
        <w:rPr>
          <w:rFonts w:ascii="Arial" w:hAnsi="Arial" w:cs="Arial"/>
        </w:rPr>
        <w:t>net historie</w:t>
      </w:r>
      <w:r w:rsidR="000F4512">
        <w:rPr>
          <w:rFonts w:ascii="Arial" w:hAnsi="Arial" w:cs="Arial"/>
        </w:rPr>
        <w:t xml:space="preserve"> eller </w:t>
      </w:r>
      <w:r w:rsidRPr="00361474">
        <w:rPr>
          <w:rFonts w:ascii="Arial" w:hAnsi="Arial" w:cs="Arial"/>
        </w:rPr>
        <w:t>et gammelt eventyr i ny fortolkning</w:t>
      </w:r>
      <w:r w:rsidR="007646A8">
        <w:rPr>
          <w:rFonts w:ascii="Arial" w:hAnsi="Arial" w:cs="Arial"/>
        </w:rPr>
        <w:t>.</w:t>
      </w:r>
    </w:p>
    <w:p w14:paraId="7ACBECD4" w14:textId="77777777" w:rsidR="007646A8" w:rsidRPr="00361474" w:rsidRDefault="007646A8" w:rsidP="00036E2A">
      <w:pPr>
        <w:widowControl w:val="0"/>
        <w:autoSpaceDE w:val="0"/>
        <w:autoSpaceDN w:val="0"/>
        <w:adjustRightInd w:val="0"/>
        <w:rPr>
          <w:rFonts w:ascii="Arial" w:hAnsi="Arial" w:cs="Arial"/>
        </w:rPr>
      </w:pPr>
    </w:p>
    <w:p w14:paraId="1EB22ABD" w14:textId="2BE36806" w:rsidR="00036E2A" w:rsidRPr="007646A8" w:rsidRDefault="00036E2A" w:rsidP="00036E2A">
      <w:pPr>
        <w:widowControl w:val="0"/>
        <w:autoSpaceDE w:val="0"/>
        <w:autoSpaceDN w:val="0"/>
        <w:adjustRightInd w:val="0"/>
        <w:rPr>
          <w:rFonts w:ascii="Arial" w:hAnsi="Arial" w:cs="Arial"/>
          <w:b/>
          <w:bCs/>
          <w:sz w:val="40"/>
          <w:szCs w:val="40"/>
        </w:rPr>
      </w:pPr>
      <w:r w:rsidRPr="00361474">
        <w:rPr>
          <w:rFonts w:ascii="Arial" w:hAnsi="Arial" w:cs="Arial"/>
          <w:b/>
          <w:bCs/>
          <w:sz w:val="40"/>
          <w:szCs w:val="40"/>
        </w:rPr>
        <w:t>Hvordan visualisere ideene?</w:t>
      </w:r>
      <w:r w:rsidR="007646A8">
        <w:rPr>
          <w:rFonts w:ascii="Arial" w:hAnsi="Arial" w:cs="Arial"/>
          <w:b/>
          <w:bCs/>
          <w:sz w:val="40"/>
          <w:szCs w:val="40"/>
        </w:rPr>
        <w:t xml:space="preserve"> </w:t>
      </w:r>
      <w:r w:rsidRPr="00361474">
        <w:rPr>
          <w:rFonts w:ascii="Arial" w:hAnsi="Arial" w:cs="Arial"/>
          <w:b/>
          <w:bCs/>
          <w:sz w:val="32"/>
          <w:szCs w:val="32"/>
        </w:rPr>
        <w:t xml:space="preserve">Tegn et </w:t>
      </w:r>
      <w:proofErr w:type="spellStart"/>
      <w:r w:rsidRPr="00361474">
        <w:rPr>
          <w:rFonts w:ascii="Arial" w:hAnsi="Arial" w:cs="Arial"/>
          <w:b/>
          <w:bCs/>
          <w:sz w:val="32"/>
          <w:szCs w:val="32"/>
        </w:rPr>
        <w:t>Storyboard</w:t>
      </w:r>
      <w:proofErr w:type="spellEnd"/>
    </w:p>
    <w:p w14:paraId="341E649A" w14:textId="7FBE76BE"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 xml:space="preserve">Et </w:t>
      </w:r>
      <w:proofErr w:type="spellStart"/>
      <w:r w:rsidRPr="00361474">
        <w:rPr>
          <w:rFonts w:ascii="Arial" w:hAnsi="Arial" w:cs="Arial"/>
          <w:b/>
          <w:bCs/>
        </w:rPr>
        <w:t>storyboard</w:t>
      </w:r>
      <w:proofErr w:type="spellEnd"/>
      <w:r w:rsidRPr="00361474">
        <w:rPr>
          <w:rFonts w:ascii="Arial" w:hAnsi="Arial" w:cs="Arial"/>
        </w:rPr>
        <w:t xml:space="preserve"> er billedmaterialet som elevene lager sammen, for å ha en visuell </w:t>
      </w:r>
      <w:r w:rsidR="00DE23C7">
        <w:rPr>
          <w:rFonts w:ascii="Arial" w:hAnsi="Arial" w:cs="Arial"/>
        </w:rPr>
        <w:t xml:space="preserve">skisse av, </w:t>
      </w:r>
      <w:r w:rsidRPr="00361474">
        <w:rPr>
          <w:rFonts w:ascii="Arial" w:hAnsi="Arial" w:cs="Arial"/>
        </w:rPr>
        <w:t>hvordan den f</w:t>
      </w:r>
      <w:r w:rsidR="00DE23C7">
        <w:rPr>
          <w:rFonts w:ascii="Arial" w:hAnsi="Arial" w:cs="Arial"/>
        </w:rPr>
        <w:t>e</w:t>
      </w:r>
      <w:r w:rsidRPr="00361474">
        <w:rPr>
          <w:rFonts w:ascii="Arial" w:hAnsi="Arial" w:cs="Arial"/>
        </w:rPr>
        <w:t xml:space="preserve">rdige film </w:t>
      </w:r>
      <w:r w:rsidR="00DE23C7">
        <w:rPr>
          <w:rFonts w:ascii="Arial" w:hAnsi="Arial" w:cs="Arial"/>
        </w:rPr>
        <w:t>kan</w:t>
      </w:r>
      <w:r w:rsidRPr="00361474">
        <w:rPr>
          <w:rFonts w:ascii="Arial" w:hAnsi="Arial" w:cs="Arial"/>
        </w:rPr>
        <w:t xml:space="preserve"> se ut. </w:t>
      </w:r>
      <w:proofErr w:type="spellStart"/>
      <w:r w:rsidRPr="00361474">
        <w:rPr>
          <w:rFonts w:ascii="Arial" w:hAnsi="Arial" w:cs="Arial"/>
        </w:rPr>
        <w:t>Storyboardet</w:t>
      </w:r>
      <w:proofErr w:type="spellEnd"/>
      <w:r w:rsidRPr="00361474">
        <w:rPr>
          <w:rFonts w:ascii="Arial" w:hAnsi="Arial" w:cs="Arial"/>
        </w:rPr>
        <w:t xml:space="preserve"> beskriver hver ny kamerainnstilling, og gir et overblikk over hvilke vinkler av det rommet det er nødvendig å visualisere og hvilke skuespillere, figurer eller g</w:t>
      </w:r>
      <w:r w:rsidR="00DE23C7">
        <w:rPr>
          <w:rFonts w:ascii="Arial" w:hAnsi="Arial" w:cs="Arial"/>
        </w:rPr>
        <w:t>j</w:t>
      </w:r>
      <w:r w:rsidRPr="00361474">
        <w:rPr>
          <w:rFonts w:ascii="Arial" w:hAnsi="Arial" w:cs="Arial"/>
        </w:rPr>
        <w:t>enstan</w:t>
      </w:r>
      <w:r w:rsidR="00DE23C7">
        <w:rPr>
          <w:rFonts w:ascii="Arial" w:hAnsi="Arial" w:cs="Arial"/>
        </w:rPr>
        <w:t>n</w:t>
      </w:r>
      <w:r w:rsidRPr="00361474">
        <w:rPr>
          <w:rFonts w:ascii="Arial" w:hAnsi="Arial" w:cs="Arial"/>
        </w:rPr>
        <w:t>er det er nødvendig å ha tilstede samtidig på settet. Elevene kan f.eks. tegne figurene in</w:t>
      </w:r>
      <w:r w:rsidR="00DE23C7">
        <w:rPr>
          <w:rFonts w:ascii="Arial" w:hAnsi="Arial" w:cs="Arial"/>
        </w:rPr>
        <w:t>n</w:t>
      </w:r>
      <w:r w:rsidRPr="00361474">
        <w:rPr>
          <w:rFonts w:ascii="Arial" w:hAnsi="Arial" w:cs="Arial"/>
        </w:rPr>
        <w:t xml:space="preserve"> I bildet og I </w:t>
      </w:r>
      <w:r w:rsidR="00DE23C7">
        <w:rPr>
          <w:rFonts w:ascii="Arial" w:hAnsi="Arial" w:cs="Arial"/>
        </w:rPr>
        <w:t>h</w:t>
      </w:r>
      <w:r w:rsidRPr="00361474">
        <w:rPr>
          <w:rFonts w:ascii="Arial" w:hAnsi="Arial" w:cs="Arial"/>
        </w:rPr>
        <w:t>vilken retning de beveger s</w:t>
      </w:r>
      <w:r w:rsidR="000F4512">
        <w:rPr>
          <w:rFonts w:ascii="Arial" w:hAnsi="Arial" w:cs="Arial"/>
        </w:rPr>
        <w:t>e</w:t>
      </w:r>
      <w:r w:rsidRPr="00361474">
        <w:rPr>
          <w:rFonts w:ascii="Arial" w:hAnsi="Arial" w:cs="Arial"/>
        </w:rPr>
        <w:t>g.</w:t>
      </w:r>
    </w:p>
    <w:p w14:paraId="0D062B46" w14:textId="77777777" w:rsidR="00036E2A" w:rsidRPr="00361474" w:rsidRDefault="00036E2A" w:rsidP="00036E2A">
      <w:pPr>
        <w:widowControl w:val="0"/>
        <w:autoSpaceDE w:val="0"/>
        <w:autoSpaceDN w:val="0"/>
        <w:adjustRightInd w:val="0"/>
        <w:rPr>
          <w:rFonts w:ascii="Arial" w:hAnsi="Arial" w:cs="Arial"/>
        </w:rPr>
      </w:pPr>
    </w:p>
    <w:p w14:paraId="40B6C48E" w14:textId="77777777" w:rsidR="00036E2A" w:rsidRPr="00361474" w:rsidRDefault="00036E2A" w:rsidP="00036E2A">
      <w:pPr>
        <w:widowControl w:val="0"/>
        <w:autoSpaceDE w:val="0"/>
        <w:autoSpaceDN w:val="0"/>
        <w:adjustRightInd w:val="0"/>
        <w:rPr>
          <w:rFonts w:ascii="Arial" w:hAnsi="Arial" w:cs="Arial"/>
        </w:rPr>
      </w:pPr>
      <w:r w:rsidRPr="00361474">
        <w:rPr>
          <w:rFonts w:ascii="Arial" w:hAnsi="Arial" w:cs="Arial"/>
          <w:b/>
          <w:bCs/>
          <w:sz w:val="32"/>
          <w:szCs w:val="32"/>
        </w:rPr>
        <w:t>Replikker og dialogen</w:t>
      </w:r>
      <w:r w:rsidRPr="00361474">
        <w:rPr>
          <w:rFonts w:ascii="Arial" w:hAnsi="Arial" w:cs="Arial"/>
        </w:rPr>
        <w:t xml:space="preserve"> mellom figurene burde holde seg kort, da elvenes filmer kommer til at ligge mellom 30 - 80 sekunder. </w:t>
      </w:r>
    </w:p>
    <w:p w14:paraId="3E9F4C8C" w14:textId="7D243FBC"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Det er greit hvis elevene på forhånd har funnet ut hvem som skal gi stemme til karakterene og hva som skal sies</w:t>
      </w:r>
      <w:r w:rsidR="00DE23C7">
        <w:rPr>
          <w:rFonts w:ascii="Arial" w:hAnsi="Arial" w:cs="Arial"/>
        </w:rPr>
        <w:t>.</w:t>
      </w:r>
      <w:r w:rsidRPr="00361474">
        <w:rPr>
          <w:rFonts w:ascii="Arial" w:hAnsi="Arial" w:cs="Arial"/>
        </w:rPr>
        <w:t xml:space="preserve"> </w:t>
      </w:r>
    </w:p>
    <w:p w14:paraId="004867A3" w14:textId="77777777"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Husk at det er den samme elev som beholder stemmen til figuren gjennom hele filmen.</w:t>
      </w:r>
    </w:p>
    <w:p w14:paraId="74BC8458" w14:textId="77777777" w:rsidR="00036E2A" w:rsidRPr="00361474" w:rsidRDefault="00036E2A" w:rsidP="00036E2A">
      <w:pPr>
        <w:widowControl w:val="0"/>
        <w:autoSpaceDE w:val="0"/>
        <w:autoSpaceDN w:val="0"/>
        <w:adjustRightInd w:val="0"/>
        <w:rPr>
          <w:rFonts w:ascii="Arial" w:hAnsi="Arial" w:cs="Arial"/>
        </w:rPr>
      </w:pPr>
    </w:p>
    <w:p w14:paraId="7F2E23A5" w14:textId="1CE0A5B6" w:rsidR="00036E2A" w:rsidRPr="00361474" w:rsidRDefault="00036E2A" w:rsidP="006B466F">
      <w:pPr>
        <w:widowControl w:val="0"/>
        <w:autoSpaceDE w:val="0"/>
        <w:autoSpaceDN w:val="0"/>
        <w:adjustRightInd w:val="0"/>
        <w:rPr>
          <w:rFonts w:ascii="Arial" w:hAnsi="Arial" w:cs="Arial"/>
        </w:rPr>
      </w:pPr>
      <w:r w:rsidRPr="00361474">
        <w:rPr>
          <w:rFonts w:ascii="Arial" w:hAnsi="Arial" w:cs="Arial"/>
          <w:b/>
          <w:bCs/>
          <w:sz w:val="32"/>
          <w:szCs w:val="32"/>
        </w:rPr>
        <w:t>Kulissen, bakgrunn og undergrunn,</w:t>
      </w:r>
      <w:r w:rsidRPr="00361474">
        <w:rPr>
          <w:rFonts w:ascii="Arial" w:hAnsi="Arial" w:cs="Arial"/>
          <w:b/>
          <w:bCs/>
        </w:rPr>
        <w:t xml:space="preserve"> </w:t>
      </w:r>
      <w:r w:rsidRPr="00361474">
        <w:rPr>
          <w:rFonts w:ascii="Arial" w:hAnsi="Arial" w:cs="Arial"/>
        </w:rPr>
        <w:t>som bakgrunn og undergrun</w:t>
      </w:r>
      <w:r w:rsidR="00DE23C7">
        <w:rPr>
          <w:rFonts w:ascii="Arial" w:hAnsi="Arial" w:cs="Arial"/>
        </w:rPr>
        <w:t>n</w:t>
      </w:r>
      <w:r w:rsidRPr="00361474">
        <w:rPr>
          <w:rFonts w:ascii="Arial" w:hAnsi="Arial" w:cs="Arial"/>
        </w:rPr>
        <w:t xml:space="preserve"> kan dere bruke to store A3 plakater.  Se bildene av tidligere filmer.</w:t>
      </w:r>
    </w:p>
    <w:p w14:paraId="281A6CF3" w14:textId="77777777" w:rsidR="006B466F" w:rsidRPr="00361474" w:rsidRDefault="006B466F" w:rsidP="00036E2A">
      <w:pPr>
        <w:widowControl w:val="0"/>
        <w:autoSpaceDE w:val="0"/>
        <w:autoSpaceDN w:val="0"/>
        <w:adjustRightInd w:val="0"/>
        <w:rPr>
          <w:rFonts w:ascii="Arial" w:hAnsi="Arial" w:cs="Arial"/>
        </w:rPr>
      </w:pPr>
    </w:p>
    <w:p w14:paraId="18D2716F" w14:textId="77777777" w:rsidR="00036E2A" w:rsidRPr="00361474" w:rsidRDefault="00036E2A" w:rsidP="00036E2A">
      <w:pPr>
        <w:widowControl w:val="0"/>
        <w:autoSpaceDE w:val="0"/>
        <w:autoSpaceDN w:val="0"/>
        <w:adjustRightInd w:val="0"/>
        <w:rPr>
          <w:rFonts w:ascii="Arial" w:hAnsi="Arial" w:cs="Arial"/>
        </w:rPr>
      </w:pPr>
      <w:r w:rsidRPr="00361474">
        <w:rPr>
          <w:rFonts w:ascii="Arial" w:hAnsi="Arial" w:cs="Arial"/>
          <w:b/>
          <w:bCs/>
          <w:sz w:val="40"/>
          <w:szCs w:val="40"/>
        </w:rPr>
        <w:t xml:space="preserve">Senografien </w:t>
      </w:r>
      <w:r w:rsidRPr="00361474">
        <w:rPr>
          <w:rFonts w:ascii="Arial" w:hAnsi="Arial" w:cs="Arial"/>
        </w:rPr>
        <w:t>kan forandre seg i løpet av historien.</w:t>
      </w:r>
    </w:p>
    <w:p w14:paraId="5C5669EB" w14:textId="4ADADF86" w:rsidR="00036E2A" w:rsidRDefault="00036E2A" w:rsidP="00036E2A">
      <w:pPr>
        <w:widowControl w:val="0"/>
        <w:autoSpaceDE w:val="0"/>
        <w:autoSpaceDN w:val="0"/>
        <w:adjustRightInd w:val="0"/>
        <w:rPr>
          <w:rFonts w:ascii="Arial" w:hAnsi="Arial" w:cs="Arial"/>
        </w:rPr>
      </w:pPr>
      <w:r w:rsidRPr="00361474">
        <w:rPr>
          <w:rFonts w:ascii="Arial" w:hAnsi="Arial" w:cs="Arial"/>
        </w:rPr>
        <w:t>F.eks. Rødhette går en tur i skogen til huset til bestemoren, Skogen og huset vil da være en scene. Når Rødhette kommer til huset til bestemoren og går inn, forandres scenen til et innendørsopptak,</w:t>
      </w:r>
      <w:r w:rsidR="00DE23C7">
        <w:rPr>
          <w:rFonts w:ascii="Arial" w:hAnsi="Arial" w:cs="Arial"/>
        </w:rPr>
        <w:t xml:space="preserve"> </w:t>
      </w:r>
      <w:r w:rsidRPr="00361474">
        <w:rPr>
          <w:rFonts w:ascii="Arial" w:hAnsi="Arial" w:cs="Arial"/>
        </w:rPr>
        <w:t>da trenger dere selvfø</w:t>
      </w:r>
      <w:r w:rsidR="00DE23C7">
        <w:rPr>
          <w:rFonts w:ascii="Arial" w:hAnsi="Arial" w:cs="Arial"/>
        </w:rPr>
        <w:t>l</w:t>
      </w:r>
      <w:r w:rsidRPr="00361474">
        <w:rPr>
          <w:rFonts w:ascii="Arial" w:hAnsi="Arial" w:cs="Arial"/>
        </w:rPr>
        <w:t>gelig en sene</w:t>
      </w:r>
      <w:r w:rsidR="00DE23C7">
        <w:rPr>
          <w:rFonts w:ascii="Arial" w:hAnsi="Arial" w:cs="Arial"/>
        </w:rPr>
        <w:t xml:space="preserve"> </w:t>
      </w:r>
      <w:r w:rsidRPr="00361474">
        <w:rPr>
          <w:rFonts w:ascii="Arial" w:hAnsi="Arial" w:cs="Arial"/>
        </w:rPr>
        <w:t>som viser huset in</w:t>
      </w:r>
      <w:r w:rsidR="00DE23C7">
        <w:rPr>
          <w:rFonts w:ascii="Arial" w:hAnsi="Arial" w:cs="Arial"/>
        </w:rPr>
        <w:t>n</w:t>
      </w:r>
      <w:r w:rsidRPr="00361474">
        <w:rPr>
          <w:rFonts w:ascii="Arial" w:hAnsi="Arial" w:cs="Arial"/>
        </w:rPr>
        <w:t>vendig, med en ny bakgrunn, rekvisitter og li</w:t>
      </w:r>
      <w:r w:rsidR="00DE23C7">
        <w:rPr>
          <w:rFonts w:ascii="Arial" w:hAnsi="Arial" w:cs="Arial"/>
        </w:rPr>
        <w:t>gn</w:t>
      </w:r>
      <w:r w:rsidRPr="00361474">
        <w:rPr>
          <w:rFonts w:ascii="Arial" w:hAnsi="Arial" w:cs="Arial"/>
        </w:rPr>
        <w:t>ende. Jeg anbefaler at elevene jobber med maks 2 forsk</w:t>
      </w:r>
      <w:r w:rsidR="00DE23C7">
        <w:rPr>
          <w:rFonts w:ascii="Arial" w:hAnsi="Arial" w:cs="Arial"/>
        </w:rPr>
        <w:t>j</w:t>
      </w:r>
      <w:r w:rsidRPr="00361474">
        <w:rPr>
          <w:rFonts w:ascii="Arial" w:hAnsi="Arial" w:cs="Arial"/>
        </w:rPr>
        <w:t>ellige senografier.</w:t>
      </w:r>
    </w:p>
    <w:p w14:paraId="49BDEA1A" w14:textId="77777777" w:rsidR="00DE23C7" w:rsidRPr="00361474" w:rsidRDefault="00DE23C7" w:rsidP="00036E2A">
      <w:pPr>
        <w:widowControl w:val="0"/>
        <w:autoSpaceDE w:val="0"/>
        <w:autoSpaceDN w:val="0"/>
        <w:adjustRightInd w:val="0"/>
        <w:rPr>
          <w:rFonts w:ascii="Arial" w:hAnsi="Arial" w:cs="Arial"/>
        </w:rPr>
      </w:pPr>
    </w:p>
    <w:p w14:paraId="7A2A37DB" w14:textId="59C5D04B" w:rsidR="006B466F" w:rsidRPr="00361474" w:rsidRDefault="00036E2A" w:rsidP="00036E2A">
      <w:pPr>
        <w:widowControl w:val="0"/>
        <w:autoSpaceDE w:val="0"/>
        <w:autoSpaceDN w:val="0"/>
        <w:adjustRightInd w:val="0"/>
        <w:rPr>
          <w:rFonts w:ascii="Arial" w:hAnsi="Arial" w:cs="Arial"/>
        </w:rPr>
      </w:pPr>
      <w:r w:rsidRPr="00361474">
        <w:rPr>
          <w:rFonts w:ascii="Arial" w:hAnsi="Arial" w:cs="Arial"/>
          <w:b/>
          <w:bCs/>
          <w:sz w:val="32"/>
          <w:szCs w:val="32"/>
        </w:rPr>
        <w:t>Rekvisitter</w:t>
      </w:r>
      <w:r w:rsidRPr="00361474">
        <w:rPr>
          <w:rFonts w:ascii="Arial" w:hAnsi="Arial" w:cs="Arial"/>
        </w:rPr>
        <w:t xml:space="preserve"> er små detaljer som skaper et mer illustrert billedspråk i scenen. </w:t>
      </w:r>
    </w:p>
    <w:p w14:paraId="655614DD" w14:textId="3189DCE6"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 xml:space="preserve">Dere kan velge flere materialer for å skape et tredimensjonalt miljø, f.eks. kan </w:t>
      </w:r>
      <w:r w:rsidR="00AE1B7F">
        <w:rPr>
          <w:rFonts w:ascii="Arial" w:hAnsi="Arial" w:cs="Arial"/>
        </w:rPr>
        <w:t xml:space="preserve">dere </w:t>
      </w:r>
      <w:r w:rsidRPr="00361474">
        <w:rPr>
          <w:rFonts w:ascii="Arial" w:hAnsi="Arial" w:cs="Arial"/>
        </w:rPr>
        <w:t>bruke</w:t>
      </w:r>
      <w:r w:rsidR="00AE1B7F">
        <w:rPr>
          <w:rFonts w:ascii="Arial" w:hAnsi="Arial" w:cs="Arial"/>
        </w:rPr>
        <w:t xml:space="preserve"> </w:t>
      </w:r>
      <w:r w:rsidRPr="00361474">
        <w:rPr>
          <w:rFonts w:ascii="Arial" w:hAnsi="Arial" w:cs="Arial"/>
        </w:rPr>
        <w:t>naturmaterialer som dekor, fjell kan være store sten pyntet med mose, kvist og grand kan være trær osv.</w:t>
      </w:r>
    </w:p>
    <w:p w14:paraId="326B5F1E" w14:textId="3C80CEB5"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Til havet eller vann kan det brukes blått stoff, til møbler kan dukkemøbler brukes, hus kan lages i pa</w:t>
      </w:r>
      <w:r w:rsidR="00DE23C7">
        <w:rPr>
          <w:rFonts w:ascii="Arial" w:hAnsi="Arial" w:cs="Arial"/>
        </w:rPr>
        <w:t>p</w:t>
      </w:r>
      <w:r w:rsidRPr="00361474">
        <w:rPr>
          <w:rFonts w:ascii="Arial" w:hAnsi="Arial" w:cs="Arial"/>
        </w:rPr>
        <w:t>pkartong og pyntes. Men husk at det er viktig at dere ikke bruker sand eller bomull på de stiene der figurene skal bevege seg. Figurene vil velte og ikke kunne stå på undergrun</w:t>
      </w:r>
      <w:r w:rsidR="00DE23C7">
        <w:rPr>
          <w:rFonts w:ascii="Arial" w:hAnsi="Arial" w:cs="Arial"/>
        </w:rPr>
        <w:t>n</w:t>
      </w:r>
      <w:r w:rsidRPr="00361474">
        <w:rPr>
          <w:rFonts w:ascii="Arial" w:hAnsi="Arial" w:cs="Arial"/>
        </w:rPr>
        <w:t>en når føttene ikke har noe stabil</w:t>
      </w:r>
      <w:r w:rsidR="00DE23C7">
        <w:rPr>
          <w:rFonts w:ascii="Arial" w:hAnsi="Arial" w:cs="Arial"/>
        </w:rPr>
        <w:t>t</w:t>
      </w:r>
      <w:r w:rsidRPr="00361474">
        <w:rPr>
          <w:rFonts w:ascii="Arial" w:hAnsi="Arial" w:cs="Arial"/>
        </w:rPr>
        <w:t xml:space="preserve"> underlag.</w:t>
      </w:r>
    </w:p>
    <w:p w14:paraId="5C2CCCE6" w14:textId="77777777" w:rsidR="00036E2A" w:rsidRPr="00361474" w:rsidRDefault="00036E2A" w:rsidP="00036E2A">
      <w:pPr>
        <w:widowControl w:val="0"/>
        <w:autoSpaceDE w:val="0"/>
        <w:autoSpaceDN w:val="0"/>
        <w:adjustRightInd w:val="0"/>
        <w:rPr>
          <w:rFonts w:ascii="Arial" w:hAnsi="Arial" w:cs="Arial"/>
        </w:rPr>
      </w:pPr>
    </w:p>
    <w:p w14:paraId="3DBD8CF0" w14:textId="3685ECD1" w:rsidR="00036E2A" w:rsidRPr="00DE23C7" w:rsidRDefault="00036E2A" w:rsidP="00036E2A">
      <w:pPr>
        <w:widowControl w:val="0"/>
        <w:autoSpaceDE w:val="0"/>
        <w:autoSpaceDN w:val="0"/>
        <w:adjustRightInd w:val="0"/>
        <w:rPr>
          <w:rFonts w:ascii="Arial" w:hAnsi="Arial" w:cs="Arial"/>
        </w:rPr>
      </w:pPr>
      <w:r w:rsidRPr="00361474">
        <w:rPr>
          <w:rFonts w:ascii="Arial" w:hAnsi="Arial" w:cs="Arial"/>
        </w:rPr>
        <w:t>Hvis elevene er veldig glad i å model</w:t>
      </w:r>
      <w:r w:rsidR="00DE23C7">
        <w:rPr>
          <w:rFonts w:ascii="Arial" w:hAnsi="Arial" w:cs="Arial"/>
        </w:rPr>
        <w:t>l</w:t>
      </w:r>
      <w:r w:rsidRPr="00361474">
        <w:rPr>
          <w:rFonts w:ascii="Arial" w:hAnsi="Arial" w:cs="Arial"/>
        </w:rPr>
        <w:t>ere kan de</w:t>
      </w:r>
      <w:r w:rsidR="00DE23C7">
        <w:rPr>
          <w:rFonts w:ascii="Arial" w:hAnsi="Arial" w:cs="Arial"/>
        </w:rPr>
        <w:t xml:space="preserve">m </w:t>
      </w:r>
      <w:r w:rsidRPr="00361474">
        <w:rPr>
          <w:rFonts w:ascii="Arial" w:hAnsi="Arial" w:cs="Arial"/>
        </w:rPr>
        <w:t>selvfølgelig model</w:t>
      </w:r>
      <w:r w:rsidR="00DE23C7">
        <w:rPr>
          <w:rFonts w:ascii="Arial" w:hAnsi="Arial" w:cs="Arial"/>
        </w:rPr>
        <w:t>l</w:t>
      </w:r>
      <w:r w:rsidRPr="00361474">
        <w:rPr>
          <w:rFonts w:ascii="Arial" w:hAnsi="Arial" w:cs="Arial"/>
        </w:rPr>
        <w:t xml:space="preserve">ere alt i plastelina. </w:t>
      </w:r>
    </w:p>
    <w:p w14:paraId="2BD4B6EB" w14:textId="77777777" w:rsidR="00036E2A" w:rsidRPr="00DE23C7" w:rsidRDefault="00036E2A" w:rsidP="00036E2A">
      <w:pPr>
        <w:widowControl w:val="0"/>
        <w:autoSpaceDE w:val="0"/>
        <w:autoSpaceDN w:val="0"/>
        <w:adjustRightInd w:val="0"/>
        <w:rPr>
          <w:rFonts w:ascii="Arial" w:hAnsi="Arial" w:cs="Arial"/>
        </w:rPr>
      </w:pPr>
    </w:p>
    <w:p w14:paraId="1A7A2625" w14:textId="77777777" w:rsidR="00036E2A" w:rsidRPr="00DE23C7" w:rsidRDefault="00036E2A" w:rsidP="00036E2A">
      <w:pPr>
        <w:widowControl w:val="0"/>
        <w:autoSpaceDE w:val="0"/>
        <w:autoSpaceDN w:val="0"/>
        <w:adjustRightInd w:val="0"/>
        <w:rPr>
          <w:rFonts w:ascii="Arial" w:hAnsi="Arial" w:cs="Arial"/>
        </w:rPr>
      </w:pPr>
    </w:p>
    <w:p w14:paraId="5B162BF0" w14:textId="77777777" w:rsidR="00036E2A" w:rsidRPr="00DE23C7" w:rsidRDefault="00036E2A" w:rsidP="00036E2A">
      <w:pPr>
        <w:widowControl w:val="0"/>
        <w:autoSpaceDE w:val="0"/>
        <w:autoSpaceDN w:val="0"/>
        <w:adjustRightInd w:val="0"/>
        <w:rPr>
          <w:rFonts w:ascii="Arial" w:hAnsi="Arial" w:cs="Arial"/>
        </w:rPr>
      </w:pPr>
    </w:p>
    <w:p w14:paraId="352E0FB8" w14:textId="77777777" w:rsidR="00AE1B7F" w:rsidRDefault="00AE1B7F" w:rsidP="00036E2A">
      <w:pPr>
        <w:widowControl w:val="0"/>
        <w:autoSpaceDE w:val="0"/>
        <w:autoSpaceDN w:val="0"/>
        <w:adjustRightInd w:val="0"/>
        <w:rPr>
          <w:rFonts w:ascii="Arial" w:hAnsi="Arial" w:cs="Arial"/>
          <w:b/>
          <w:bCs/>
          <w:sz w:val="32"/>
          <w:szCs w:val="32"/>
        </w:rPr>
      </w:pPr>
    </w:p>
    <w:p w14:paraId="6A1202CC" w14:textId="77777777" w:rsidR="007646A8" w:rsidRDefault="007646A8" w:rsidP="00036E2A">
      <w:pPr>
        <w:widowControl w:val="0"/>
        <w:autoSpaceDE w:val="0"/>
        <w:autoSpaceDN w:val="0"/>
        <w:adjustRightInd w:val="0"/>
        <w:rPr>
          <w:rFonts w:ascii="Arial" w:hAnsi="Arial" w:cs="Arial"/>
          <w:b/>
          <w:bCs/>
          <w:sz w:val="32"/>
          <w:szCs w:val="32"/>
        </w:rPr>
      </w:pPr>
    </w:p>
    <w:p w14:paraId="019E3D1A" w14:textId="77777777" w:rsidR="007646A8" w:rsidRDefault="007646A8" w:rsidP="00036E2A">
      <w:pPr>
        <w:widowControl w:val="0"/>
        <w:autoSpaceDE w:val="0"/>
        <w:autoSpaceDN w:val="0"/>
        <w:adjustRightInd w:val="0"/>
        <w:rPr>
          <w:rFonts w:ascii="Arial" w:hAnsi="Arial" w:cs="Arial"/>
          <w:b/>
          <w:bCs/>
          <w:sz w:val="32"/>
          <w:szCs w:val="32"/>
        </w:rPr>
      </w:pPr>
      <w:bookmarkStart w:id="0" w:name="_GoBack"/>
      <w:bookmarkEnd w:id="0"/>
    </w:p>
    <w:p w14:paraId="7CA06F80" w14:textId="500241AC" w:rsidR="00036E2A" w:rsidRPr="00AE1B7F" w:rsidRDefault="00036E2A" w:rsidP="00036E2A">
      <w:pPr>
        <w:widowControl w:val="0"/>
        <w:autoSpaceDE w:val="0"/>
        <w:autoSpaceDN w:val="0"/>
        <w:adjustRightInd w:val="0"/>
        <w:rPr>
          <w:rFonts w:ascii="Arial" w:hAnsi="Arial" w:cs="Arial"/>
          <w:b/>
          <w:bCs/>
          <w:sz w:val="32"/>
          <w:szCs w:val="32"/>
        </w:rPr>
      </w:pPr>
      <w:r w:rsidRPr="00AE1B7F">
        <w:rPr>
          <w:rFonts w:ascii="Arial" w:hAnsi="Arial" w:cs="Arial"/>
          <w:b/>
          <w:bCs/>
          <w:sz w:val="32"/>
          <w:szCs w:val="32"/>
        </w:rPr>
        <w:t>Figurene.</w:t>
      </w:r>
    </w:p>
    <w:p w14:paraId="31E26F1F" w14:textId="0D6C5966"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Jeg vil gjerne anbefale at dere bruker maks 3 figurer i filmen.</w:t>
      </w:r>
    </w:p>
    <w:p w14:paraId="56CDC836" w14:textId="123D93B2"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Flere figurer enn det, skaper kaos blan</w:t>
      </w:r>
      <w:r w:rsidR="000F4512">
        <w:rPr>
          <w:rFonts w:ascii="Arial" w:hAnsi="Arial" w:cs="Arial"/>
        </w:rPr>
        <w:t>t</w:t>
      </w:r>
      <w:r w:rsidRPr="00361474">
        <w:rPr>
          <w:rFonts w:ascii="Arial" w:hAnsi="Arial" w:cs="Arial"/>
        </w:rPr>
        <w:t xml:space="preserve"> elevene når de animerer.</w:t>
      </w:r>
    </w:p>
    <w:p w14:paraId="2F869231" w14:textId="77777777" w:rsidR="006B466F" w:rsidRPr="00361474" w:rsidRDefault="006B466F" w:rsidP="00036E2A">
      <w:pPr>
        <w:widowControl w:val="0"/>
        <w:autoSpaceDE w:val="0"/>
        <w:autoSpaceDN w:val="0"/>
        <w:adjustRightInd w:val="0"/>
        <w:rPr>
          <w:rFonts w:ascii="Arial" w:hAnsi="Arial" w:cs="Arial"/>
        </w:rPr>
      </w:pPr>
    </w:p>
    <w:p w14:paraId="58A31BB8" w14:textId="0513AEB2"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 xml:space="preserve">Figurene </w:t>
      </w:r>
      <w:r w:rsidR="007646A8">
        <w:rPr>
          <w:rFonts w:ascii="Arial" w:hAnsi="Arial" w:cs="Arial"/>
        </w:rPr>
        <w:t>kan</w:t>
      </w:r>
      <w:r w:rsidRPr="00361474">
        <w:rPr>
          <w:rFonts w:ascii="Arial" w:hAnsi="Arial" w:cs="Arial"/>
        </w:rPr>
        <w:t xml:space="preserve"> lages i plastelina (ikke bruk småbarns plastelina) men bestil</w:t>
      </w:r>
      <w:r w:rsidR="00AE1B7F">
        <w:rPr>
          <w:rFonts w:ascii="Arial" w:hAnsi="Arial" w:cs="Arial"/>
        </w:rPr>
        <w:t>l</w:t>
      </w:r>
    </w:p>
    <w:p w14:paraId="046B4B59" w14:textId="3C73CF0B"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en mellomhard type. Selve figurene burde model</w:t>
      </w:r>
      <w:r w:rsidR="00AE1B7F">
        <w:rPr>
          <w:rFonts w:ascii="Arial" w:hAnsi="Arial" w:cs="Arial"/>
        </w:rPr>
        <w:t>l</w:t>
      </w:r>
      <w:r w:rsidRPr="00361474">
        <w:rPr>
          <w:rFonts w:ascii="Arial" w:hAnsi="Arial" w:cs="Arial"/>
        </w:rPr>
        <w:t>eres med stødige ben og de må kunne tåle at de blir rørt og b</w:t>
      </w:r>
      <w:r w:rsidR="00AE1B7F">
        <w:rPr>
          <w:rFonts w:ascii="Arial" w:hAnsi="Arial" w:cs="Arial"/>
        </w:rPr>
        <w:t>øyd</w:t>
      </w:r>
      <w:r w:rsidRPr="00361474">
        <w:rPr>
          <w:rFonts w:ascii="Arial" w:hAnsi="Arial" w:cs="Arial"/>
        </w:rPr>
        <w:t xml:space="preserve"> flere ganger under opptakene.</w:t>
      </w:r>
      <w:r w:rsidR="006B466F" w:rsidRPr="00361474">
        <w:rPr>
          <w:rFonts w:ascii="Arial" w:hAnsi="Arial" w:cs="Arial"/>
        </w:rPr>
        <w:t xml:space="preserve"> Om dere model</w:t>
      </w:r>
      <w:r w:rsidR="00AE1B7F">
        <w:rPr>
          <w:rFonts w:ascii="Arial" w:hAnsi="Arial" w:cs="Arial"/>
        </w:rPr>
        <w:t>l</w:t>
      </w:r>
      <w:r w:rsidR="006B466F" w:rsidRPr="00361474">
        <w:rPr>
          <w:rFonts w:ascii="Arial" w:hAnsi="Arial" w:cs="Arial"/>
        </w:rPr>
        <w:t>ere figur</w:t>
      </w:r>
      <w:r w:rsidR="00AE1B7F">
        <w:rPr>
          <w:rFonts w:ascii="Arial" w:hAnsi="Arial" w:cs="Arial"/>
        </w:rPr>
        <w:t>e</w:t>
      </w:r>
      <w:r w:rsidR="006B466F" w:rsidRPr="00361474">
        <w:rPr>
          <w:rFonts w:ascii="Arial" w:hAnsi="Arial" w:cs="Arial"/>
        </w:rPr>
        <w:t xml:space="preserve">ne </w:t>
      </w:r>
      <w:r w:rsidR="000F4512">
        <w:rPr>
          <w:rFonts w:ascii="Arial" w:hAnsi="Arial" w:cs="Arial"/>
        </w:rPr>
        <w:t xml:space="preserve">i </w:t>
      </w:r>
      <w:r w:rsidR="006B466F" w:rsidRPr="00361474">
        <w:rPr>
          <w:rFonts w:ascii="Arial" w:hAnsi="Arial" w:cs="Arial"/>
        </w:rPr>
        <w:t xml:space="preserve">god tid før opptaket kan det være lurt å oppbevare dem </w:t>
      </w:r>
      <w:r w:rsidR="000F4512">
        <w:rPr>
          <w:rFonts w:ascii="Arial" w:hAnsi="Arial" w:cs="Arial"/>
        </w:rPr>
        <w:t>i</w:t>
      </w:r>
      <w:r w:rsidR="006B466F" w:rsidRPr="00361474">
        <w:rPr>
          <w:rFonts w:ascii="Arial" w:hAnsi="Arial" w:cs="Arial"/>
        </w:rPr>
        <w:t xml:space="preserve"> plastik</w:t>
      </w:r>
      <w:r w:rsidR="00AE1B7F">
        <w:rPr>
          <w:rFonts w:ascii="Arial" w:hAnsi="Arial" w:cs="Arial"/>
        </w:rPr>
        <w:t>k</w:t>
      </w:r>
      <w:r w:rsidR="006B466F" w:rsidRPr="00361474">
        <w:rPr>
          <w:rFonts w:ascii="Arial" w:hAnsi="Arial" w:cs="Arial"/>
        </w:rPr>
        <w:t>poser, s</w:t>
      </w:r>
      <w:r w:rsidR="000F4512">
        <w:rPr>
          <w:rFonts w:ascii="Arial" w:hAnsi="Arial" w:cs="Arial"/>
        </w:rPr>
        <w:t>lik</w:t>
      </w:r>
      <w:r w:rsidR="006B466F" w:rsidRPr="00361474">
        <w:rPr>
          <w:rFonts w:ascii="Arial" w:hAnsi="Arial" w:cs="Arial"/>
        </w:rPr>
        <w:t xml:space="preserve"> at plastelinafigurene ikke tørker </w:t>
      </w:r>
      <w:r w:rsidR="007646A8">
        <w:rPr>
          <w:rFonts w:ascii="Arial" w:hAnsi="Arial" w:cs="Arial"/>
        </w:rPr>
        <w:t xml:space="preserve">ut </w:t>
      </w:r>
      <w:r w:rsidR="006B466F" w:rsidRPr="00361474">
        <w:rPr>
          <w:rFonts w:ascii="Arial" w:hAnsi="Arial" w:cs="Arial"/>
        </w:rPr>
        <w:t xml:space="preserve">og blir vanskelig å bøye etterpå. </w:t>
      </w:r>
    </w:p>
    <w:p w14:paraId="23363F38" w14:textId="77777777" w:rsidR="00036E2A" w:rsidRPr="00361474" w:rsidRDefault="00036E2A" w:rsidP="00036E2A">
      <w:pPr>
        <w:widowControl w:val="0"/>
        <w:autoSpaceDE w:val="0"/>
        <w:autoSpaceDN w:val="0"/>
        <w:adjustRightInd w:val="0"/>
        <w:rPr>
          <w:rFonts w:ascii="Arial" w:hAnsi="Arial" w:cs="Arial"/>
        </w:rPr>
      </w:pPr>
    </w:p>
    <w:p w14:paraId="73240F6C" w14:textId="47CA91F9" w:rsidR="006B466F" w:rsidRPr="00361474" w:rsidRDefault="00036E2A" w:rsidP="00036E2A">
      <w:pPr>
        <w:widowControl w:val="0"/>
        <w:autoSpaceDE w:val="0"/>
        <w:autoSpaceDN w:val="0"/>
        <w:adjustRightInd w:val="0"/>
        <w:rPr>
          <w:rFonts w:ascii="Arial" w:hAnsi="Arial" w:cs="Arial"/>
        </w:rPr>
      </w:pPr>
      <w:r w:rsidRPr="00361474">
        <w:rPr>
          <w:rFonts w:ascii="Arial" w:hAnsi="Arial" w:cs="Arial"/>
        </w:rPr>
        <w:t>leketøy</w:t>
      </w:r>
      <w:r w:rsidR="007646A8">
        <w:rPr>
          <w:rFonts w:ascii="Arial" w:hAnsi="Arial" w:cs="Arial"/>
        </w:rPr>
        <w:t>s</w:t>
      </w:r>
      <w:r w:rsidRPr="00361474">
        <w:rPr>
          <w:rFonts w:ascii="Arial" w:hAnsi="Arial" w:cs="Arial"/>
        </w:rPr>
        <w:t xml:space="preserve"> dukker med lange tynne ben</w:t>
      </w:r>
      <w:r w:rsidR="00AE1B7F">
        <w:rPr>
          <w:rFonts w:ascii="Arial" w:hAnsi="Arial" w:cs="Arial"/>
        </w:rPr>
        <w:t xml:space="preserve"> </w:t>
      </w:r>
      <w:r w:rsidR="006B466F" w:rsidRPr="00361474">
        <w:rPr>
          <w:rFonts w:ascii="Arial" w:hAnsi="Arial" w:cs="Arial"/>
        </w:rPr>
        <w:t>(Barbie) eller lig</w:t>
      </w:r>
      <w:r w:rsidR="00AE1B7F">
        <w:rPr>
          <w:rFonts w:ascii="Arial" w:hAnsi="Arial" w:cs="Arial"/>
        </w:rPr>
        <w:t>n</w:t>
      </w:r>
      <w:r w:rsidR="006B466F" w:rsidRPr="00361474">
        <w:rPr>
          <w:rFonts w:ascii="Arial" w:hAnsi="Arial" w:cs="Arial"/>
        </w:rPr>
        <w:t>ende</w:t>
      </w:r>
      <w:r w:rsidR="007646A8">
        <w:rPr>
          <w:rFonts w:ascii="Arial" w:hAnsi="Arial" w:cs="Arial"/>
        </w:rPr>
        <w:t xml:space="preserve"> egner seg ikke</w:t>
      </w:r>
      <w:r w:rsidRPr="00361474">
        <w:rPr>
          <w:rFonts w:ascii="Arial" w:hAnsi="Arial" w:cs="Arial"/>
        </w:rPr>
        <w:t xml:space="preserve">, da disse er ustødig og ungene bruker veldig lang tid til å få dem til å stå i ro. </w:t>
      </w:r>
    </w:p>
    <w:p w14:paraId="49709865" w14:textId="77777777" w:rsidR="00036E2A" w:rsidRPr="00361474" w:rsidRDefault="00036E2A" w:rsidP="00036E2A">
      <w:pPr>
        <w:widowControl w:val="0"/>
        <w:autoSpaceDE w:val="0"/>
        <w:autoSpaceDN w:val="0"/>
        <w:adjustRightInd w:val="0"/>
        <w:rPr>
          <w:rFonts w:ascii="Arial" w:hAnsi="Arial" w:cs="Arial"/>
        </w:rPr>
      </w:pPr>
      <w:r w:rsidRPr="00361474">
        <w:rPr>
          <w:rFonts w:ascii="Arial" w:hAnsi="Arial" w:cs="Arial"/>
        </w:rPr>
        <w:t xml:space="preserve">Lego derimot kan brukes. </w:t>
      </w:r>
    </w:p>
    <w:p w14:paraId="7F9345C3" w14:textId="77777777" w:rsidR="00036E2A" w:rsidRPr="00361474" w:rsidRDefault="00036E2A" w:rsidP="00036E2A">
      <w:pPr>
        <w:widowControl w:val="0"/>
        <w:autoSpaceDE w:val="0"/>
        <w:autoSpaceDN w:val="0"/>
        <w:adjustRightInd w:val="0"/>
        <w:rPr>
          <w:rFonts w:ascii="Arial" w:hAnsi="Arial" w:cs="Arial"/>
        </w:rPr>
      </w:pPr>
    </w:p>
    <w:p w14:paraId="4FE83955" w14:textId="4C619674" w:rsidR="00036E2A" w:rsidRPr="00414906" w:rsidRDefault="00036E2A" w:rsidP="00036E2A">
      <w:pPr>
        <w:widowControl w:val="0"/>
        <w:autoSpaceDE w:val="0"/>
        <w:autoSpaceDN w:val="0"/>
        <w:adjustRightInd w:val="0"/>
        <w:rPr>
          <w:rFonts w:ascii="Arial" w:hAnsi="Arial" w:cs="Arial"/>
          <w:b/>
          <w:bCs/>
          <w:sz w:val="48"/>
          <w:szCs w:val="48"/>
          <w:highlight w:val="yellow"/>
        </w:rPr>
      </w:pPr>
      <w:r w:rsidRPr="00414906">
        <w:rPr>
          <w:rFonts w:ascii="Arial" w:hAnsi="Arial" w:cs="Arial"/>
          <w:b/>
          <w:bCs/>
          <w:sz w:val="48"/>
          <w:szCs w:val="48"/>
          <w:highlight w:val="yellow"/>
        </w:rPr>
        <w:t>Gruppe inndeling</w:t>
      </w:r>
      <w:r w:rsidR="006B466F" w:rsidRPr="00414906">
        <w:rPr>
          <w:rFonts w:ascii="Arial" w:hAnsi="Arial" w:cs="Arial"/>
          <w:b/>
          <w:bCs/>
          <w:sz w:val="48"/>
          <w:szCs w:val="48"/>
          <w:highlight w:val="yellow"/>
        </w:rPr>
        <w:t xml:space="preserve"> </w:t>
      </w:r>
    </w:p>
    <w:p w14:paraId="28953AC5" w14:textId="77777777" w:rsidR="0056638B" w:rsidRPr="00414906" w:rsidRDefault="0056638B" w:rsidP="00036E2A">
      <w:pPr>
        <w:widowControl w:val="0"/>
        <w:autoSpaceDE w:val="0"/>
        <w:autoSpaceDN w:val="0"/>
        <w:adjustRightInd w:val="0"/>
        <w:rPr>
          <w:rFonts w:ascii="Arial" w:hAnsi="Arial" w:cs="Arial"/>
          <w:b/>
          <w:bCs/>
          <w:highlight w:val="yellow"/>
        </w:rPr>
      </w:pPr>
    </w:p>
    <w:p w14:paraId="2D166E2F" w14:textId="0AE46C14" w:rsidR="0096235A" w:rsidRDefault="0056638B" w:rsidP="00036E2A">
      <w:pPr>
        <w:widowControl w:val="0"/>
        <w:autoSpaceDE w:val="0"/>
        <w:autoSpaceDN w:val="0"/>
        <w:adjustRightInd w:val="0"/>
        <w:rPr>
          <w:rFonts w:ascii="Arial" w:hAnsi="Arial" w:cs="Arial"/>
          <w:b/>
          <w:bCs/>
          <w:sz w:val="32"/>
          <w:szCs w:val="32"/>
        </w:rPr>
      </w:pPr>
      <w:r w:rsidRPr="00414906">
        <w:rPr>
          <w:rFonts w:ascii="Arial" w:hAnsi="Arial" w:cs="Arial"/>
          <w:b/>
          <w:bCs/>
          <w:sz w:val="32"/>
          <w:szCs w:val="32"/>
          <w:highlight w:val="yellow"/>
        </w:rPr>
        <w:t xml:space="preserve">En optimal gruppe består av 4 elever per </w:t>
      </w:r>
      <w:r w:rsidRPr="00361474">
        <w:rPr>
          <w:rFonts w:ascii="Arial" w:hAnsi="Arial" w:cs="Arial"/>
          <w:b/>
          <w:bCs/>
          <w:sz w:val="32"/>
          <w:szCs w:val="32"/>
          <w:highlight w:val="yellow"/>
        </w:rPr>
        <w:t>Mac.</w:t>
      </w:r>
      <w:r w:rsidRPr="00361474">
        <w:rPr>
          <w:rFonts w:ascii="Arial" w:hAnsi="Arial" w:cs="Arial"/>
          <w:b/>
          <w:bCs/>
          <w:sz w:val="32"/>
          <w:szCs w:val="32"/>
        </w:rPr>
        <w:t xml:space="preserve"> </w:t>
      </w:r>
    </w:p>
    <w:p w14:paraId="781301FF" w14:textId="77777777" w:rsidR="007646A8" w:rsidRDefault="007646A8" w:rsidP="00036E2A">
      <w:pPr>
        <w:widowControl w:val="0"/>
        <w:autoSpaceDE w:val="0"/>
        <w:autoSpaceDN w:val="0"/>
        <w:adjustRightInd w:val="0"/>
        <w:rPr>
          <w:rFonts w:ascii="Arial" w:hAnsi="Arial" w:cs="Arial"/>
          <w:b/>
          <w:bCs/>
          <w:sz w:val="32"/>
          <w:szCs w:val="32"/>
        </w:rPr>
      </w:pPr>
    </w:p>
    <w:p w14:paraId="4E670307" w14:textId="363CF0D1" w:rsidR="00414906" w:rsidRPr="007477B3" w:rsidRDefault="007646A8" w:rsidP="00036E2A">
      <w:pPr>
        <w:widowControl w:val="0"/>
        <w:autoSpaceDE w:val="0"/>
        <w:autoSpaceDN w:val="0"/>
        <w:adjustRightInd w:val="0"/>
        <w:rPr>
          <w:rFonts w:ascii="Arial" w:hAnsi="Arial" w:cs="Arial"/>
          <w:b/>
          <w:bCs/>
        </w:rPr>
      </w:pPr>
      <w:r>
        <w:rPr>
          <w:rFonts w:ascii="Arial" w:hAnsi="Arial" w:cs="Arial"/>
          <w:b/>
          <w:bCs/>
        </w:rPr>
        <w:t>16-</w:t>
      </w:r>
      <w:r w:rsidR="0096235A" w:rsidRPr="007477B3">
        <w:rPr>
          <w:rFonts w:ascii="Arial" w:hAnsi="Arial" w:cs="Arial"/>
          <w:b/>
          <w:bCs/>
        </w:rPr>
        <w:t>20 elever</w:t>
      </w:r>
      <w:r>
        <w:rPr>
          <w:rFonts w:ascii="Arial" w:hAnsi="Arial" w:cs="Arial"/>
          <w:b/>
          <w:bCs/>
        </w:rPr>
        <w:t xml:space="preserve"> </w:t>
      </w:r>
      <w:r w:rsidR="0096235A" w:rsidRPr="007477B3">
        <w:rPr>
          <w:rFonts w:ascii="Arial" w:hAnsi="Arial" w:cs="Arial"/>
          <w:b/>
          <w:bCs/>
        </w:rPr>
        <w:t xml:space="preserve">deles i maks. </w:t>
      </w:r>
      <w:r>
        <w:rPr>
          <w:rFonts w:ascii="Arial" w:hAnsi="Arial" w:cs="Arial"/>
          <w:b/>
          <w:bCs/>
        </w:rPr>
        <w:t>4-</w:t>
      </w:r>
      <w:r w:rsidR="0096235A" w:rsidRPr="007477B3">
        <w:rPr>
          <w:rFonts w:ascii="Arial" w:hAnsi="Arial" w:cs="Arial"/>
          <w:b/>
          <w:bCs/>
        </w:rPr>
        <w:t>5 grupper.</w:t>
      </w:r>
    </w:p>
    <w:p w14:paraId="4A6CBEEF" w14:textId="5B8BD1BE" w:rsidR="0096235A" w:rsidRPr="007477B3" w:rsidRDefault="00F105F2" w:rsidP="00036E2A">
      <w:pPr>
        <w:widowControl w:val="0"/>
        <w:autoSpaceDE w:val="0"/>
        <w:autoSpaceDN w:val="0"/>
        <w:adjustRightInd w:val="0"/>
        <w:rPr>
          <w:rFonts w:ascii="Arial" w:hAnsi="Arial" w:cs="Arial"/>
          <w:b/>
          <w:bCs/>
        </w:rPr>
      </w:pPr>
      <w:r w:rsidRPr="007477B3">
        <w:rPr>
          <w:rFonts w:ascii="Arial" w:hAnsi="Arial" w:cs="Arial"/>
          <w:b/>
          <w:bCs/>
        </w:rPr>
        <w:t xml:space="preserve"> </w:t>
      </w:r>
      <w:r w:rsidR="0096235A" w:rsidRPr="007477B3">
        <w:rPr>
          <w:rFonts w:ascii="Arial" w:hAnsi="Arial" w:cs="Arial"/>
          <w:b/>
          <w:bCs/>
        </w:rPr>
        <w:t>2</w:t>
      </w:r>
      <w:r w:rsidR="006F4BDD">
        <w:rPr>
          <w:rFonts w:ascii="Arial" w:hAnsi="Arial" w:cs="Arial"/>
          <w:b/>
          <w:bCs/>
        </w:rPr>
        <w:t>1</w:t>
      </w:r>
      <w:r w:rsidR="0096235A" w:rsidRPr="007477B3">
        <w:rPr>
          <w:rFonts w:ascii="Arial" w:hAnsi="Arial" w:cs="Arial"/>
          <w:b/>
          <w:bCs/>
        </w:rPr>
        <w:t>-28 elever</w:t>
      </w:r>
      <w:r w:rsidR="007646A8">
        <w:rPr>
          <w:rFonts w:ascii="Arial" w:hAnsi="Arial" w:cs="Arial"/>
          <w:b/>
          <w:bCs/>
        </w:rPr>
        <w:t xml:space="preserve"> </w:t>
      </w:r>
      <w:r w:rsidR="0096235A" w:rsidRPr="007477B3">
        <w:rPr>
          <w:rFonts w:ascii="Arial" w:hAnsi="Arial" w:cs="Arial"/>
          <w:b/>
          <w:bCs/>
        </w:rPr>
        <w:t>deles</w:t>
      </w:r>
      <w:r w:rsidR="007646A8">
        <w:rPr>
          <w:rFonts w:ascii="Arial" w:hAnsi="Arial" w:cs="Arial"/>
          <w:b/>
          <w:bCs/>
        </w:rPr>
        <w:t xml:space="preserve"> </w:t>
      </w:r>
      <w:r w:rsidR="00B5435F" w:rsidRPr="007477B3">
        <w:rPr>
          <w:rFonts w:ascii="Arial" w:hAnsi="Arial" w:cs="Arial"/>
          <w:b/>
          <w:bCs/>
        </w:rPr>
        <w:t>i 6-</w:t>
      </w:r>
      <w:r w:rsidR="0096235A" w:rsidRPr="007477B3">
        <w:rPr>
          <w:rFonts w:ascii="Arial" w:hAnsi="Arial" w:cs="Arial"/>
          <w:b/>
          <w:bCs/>
        </w:rPr>
        <w:t xml:space="preserve"> 7 grupper.</w:t>
      </w:r>
    </w:p>
    <w:p w14:paraId="0A03923E" w14:textId="460E1975" w:rsidR="00B5435F" w:rsidRPr="007477B3" w:rsidRDefault="00B5435F" w:rsidP="00036E2A">
      <w:pPr>
        <w:widowControl w:val="0"/>
        <w:autoSpaceDE w:val="0"/>
        <w:autoSpaceDN w:val="0"/>
        <w:adjustRightInd w:val="0"/>
        <w:rPr>
          <w:rFonts w:ascii="Arial" w:hAnsi="Arial" w:cs="Arial"/>
          <w:b/>
          <w:bCs/>
        </w:rPr>
      </w:pPr>
    </w:p>
    <w:p w14:paraId="4906E229" w14:textId="5FD12A40" w:rsidR="00B5435F" w:rsidRPr="007477B3" w:rsidRDefault="00B5435F" w:rsidP="00036E2A">
      <w:pPr>
        <w:widowControl w:val="0"/>
        <w:autoSpaceDE w:val="0"/>
        <w:autoSpaceDN w:val="0"/>
        <w:adjustRightInd w:val="0"/>
        <w:rPr>
          <w:rFonts w:ascii="Arial" w:hAnsi="Arial" w:cs="Arial"/>
          <w:b/>
          <w:bCs/>
        </w:rPr>
      </w:pPr>
      <w:r w:rsidRPr="007477B3">
        <w:rPr>
          <w:rFonts w:ascii="Arial" w:hAnsi="Arial" w:cs="Arial"/>
          <w:b/>
          <w:bCs/>
        </w:rPr>
        <w:t>Skoler som deler en animasjonsdag kan</w:t>
      </w:r>
      <w:r w:rsidR="00954750">
        <w:rPr>
          <w:rFonts w:ascii="Arial" w:hAnsi="Arial" w:cs="Arial"/>
          <w:b/>
          <w:bCs/>
        </w:rPr>
        <w:t xml:space="preserve"> </w:t>
      </w:r>
      <w:r w:rsidR="006F4BDD">
        <w:rPr>
          <w:rFonts w:ascii="Arial" w:hAnsi="Arial" w:cs="Arial"/>
          <w:b/>
          <w:bCs/>
        </w:rPr>
        <w:t xml:space="preserve">dele klassen i </w:t>
      </w:r>
      <w:r w:rsidR="000F4512">
        <w:rPr>
          <w:rFonts w:ascii="Arial" w:hAnsi="Arial" w:cs="Arial"/>
          <w:b/>
          <w:bCs/>
        </w:rPr>
        <w:t>følgende</w:t>
      </w:r>
      <w:r w:rsidR="0077620C" w:rsidRPr="007477B3">
        <w:rPr>
          <w:rFonts w:ascii="Arial" w:hAnsi="Arial" w:cs="Arial"/>
          <w:b/>
          <w:bCs/>
        </w:rPr>
        <w:t xml:space="preserve"> </w:t>
      </w:r>
      <w:r w:rsidR="006F4BDD">
        <w:rPr>
          <w:rFonts w:ascii="Arial" w:hAnsi="Arial" w:cs="Arial"/>
          <w:b/>
          <w:bCs/>
        </w:rPr>
        <w:t>antall grupper</w:t>
      </w:r>
      <w:r w:rsidR="000F4512">
        <w:rPr>
          <w:rFonts w:ascii="Arial" w:hAnsi="Arial" w:cs="Arial"/>
          <w:b/>
          <w:bCs/>
        </w:rPr>
        <w:t>:</w:t>
      </w:r>
    </w:p>
    <w:p w14:paraId="4E5A9B12" w14:textId="77777777" w:rsidR="00B5435F" w:rsidRPr="007477B3" w:rsidRDefault="00B5435F" w:rsidP="00036E2A">
      <w:pPr>
        <w:widowControl w:val="0"/>
        <w:autoSpaceDE w:val="0"/>
        <w:autoSpaceDN w:val="0"/>
        <w:adjustRightInd w:val="0"/>
        <w:rPr>
          <w:rFonts w:ascii="Arial" w:hAnsi="Arial" w:cs="Arial"/>
          <w:b/>
          <w:bCs/>
        </w:rPr>
      </w:pPr>
    </w:p>
    <w:p w14:paraId="7C479637" w14:textId="0EC87083" w:rsidR="00B5435F" w:rsidRPr="007477B3" w:rsidRDefault="00B5435F" w:rsidP="00036E2A">
      <w:pPr>
        <w:widowControl w:val="0"/>
        <w:autoSpaceDE w:val="0"/>
        <w:autoSpaceDN w:val="0"/>
        <w:adjustRightInd w:val="0"/>
        <w:rPr>
          <w:rFonts w:ascii="Arial" w:hAnsi="Arial" w:cs="Arial"/>
          <w:b/>
          <w:bCs/>
        </w:rPr>
      </w:pPr>
      <w:r w:rsidRPr="007477B3">
        <w:rPr>
          <w:rFonts w:ascii="Arial" w:hAnsi="Arial" w:cs="Arial"/>
          <w:b/>
          <w:bCs/>
        </w:rPr>
        <w:t>Misvær</w:t>
      </w:r>
      <w:r w:rsidR="007477B3" w:rsidRPr="007477B3">
        <w:rPr>
          <w:rFonts w:ascii="Arial" w:hAnsi="Arial" w:cs="Arial"/>
          <w:b/>
          <w:bCs/>
        </w:rPr>
        <w:t xml:space="preserve"> </w:t>
      </w:r>
      <w:r w:rsidRPr="007477B3">
        <w:rPr>
          <w:rFonts w:ascii="Arial" w:hAnsi="Arial" w:cs="Arial"/>
          <w:b/>
          <w:bCs/>
        </w:rPr>
        <w:t>skole</w:t>
      </w:r>
      <w:r w:rsidR="00F105F2" w:rsidRPr="007477B3">
        <w:rPr>
          <w:rFonts w:ascii="Arial" w:hAnsi="Arial" w:cs="Arial"/>
          <w:b/>
          <w:bCs/>
        </w:rPr>
        <w:t xml:space="preserve"> (</w:t>
      </w:r>
      <w:r w:rsidR="0077620C" w:rsidRPr="007477B3">
        <w:rPr>
          <w:rFonts w:ascii="Arial" w:hAnsi="Arial" w:cs="Arial"/>
          <w:b/>
          <w:bCs/>
        </w:rPr>
        <w:t>4)</w:t>
      </w:r>
      <w:r w:rsidR="00F105F2" w:rsidRPr="007477B3">
        <w:rPr>
          <w:rFonts w:ascii="Arial" w:hAnsi="Arial" w:cs="Arial"/>
          <w:b/>
          <w:bCs/>
        </w:rPr>
        <w:t xml:space="preserve"> </w:t>
      </w:r>
      <w:r w:rsidRPr="007477B3">
        <w:rPr>
          <w:rFonts w:ascii="Arial" w:hAnsi="Arial" w:cs="Arial"/>
          <w:b/>
          <w:bCs/>
        </w:rPr>
        <w:t>og Skjerstad</w:t>
      </w:r>
      <w:r w:rsidR="007477B3" w:rsidRPr="007477B3">
        <w:rPr>
          <w:rFonts w:ascii="Arial" w:hAnsi="Arial" w:cs="Arial"/>
          <w:b/>
          <w:bCs/>
        </w:rPr>
        <w:t xml:space="preserve"> </w:t>
      </w:r>
      <w:r w:rsidR="00954750">
        <w:rPr>
          <w:rFonts w:ascii="Arial" w:hAnsi="Arial" w:cs="Arial"/>
          <w:b/>
          <w:bCs/>
        </w:rPr>
        <w:t xml:space="preserve">Oppvekstsenter </w:t>
      </w:r>
      <w:r w:rsidR="0077620C" w:rsidRPr="007477B3">
        <w:rPr>
          <w:rFonts w:ascii="Arial" w:hAnsi="Arial" w:cs="Arial"/>
          <w:b/>
          <w:bCs/>
        </w:rPr>
        <w:t>(4)</w:t>
      </w:r>
    </w:p>
    <w:p w14:paraId="5CEB43F4" w14:textId="684E8E94" w:rsidR="00B5435F" w:rsidRPr="007477B3" w:rsidRDefault="00B5435F" w:rsidP="00036E2A">
      <w:pPr>
        <w:widowControl w:val="0"/>
        <w:autoSpaceDE w:val="0"/>
        <w:autoSpaceDN w:val="0"/>
        <w:adjustRightInd w:val="0"/>
        <w:rPr>
          <w:rFonts w:ascii="Arial" w:hAnsi="Arial" w:cs="Arial"/>
          <w:b/>
          <w:bCs/>
        </w:rPr>
      </w:pPr>
      <w:r w:rsidRPr="007477B3">
        <w:rPr>
          <w:rFonts w:ascii="Arial" w:hAnsi="Arial" w:cs="Arial"/>
          <w:b/>
          <w:bCs/>
        </w:rPr>
        <w:t>St. Eyste</w:t>
      </w:r>
      <w:r w:rsidR="0077620C" w:rsidRPr="007477B3">
        <w:rPr>
          <w:rFonts w:ascii="Arial" w:hAnsi="Arial" w:cs="Arial"/>
          <w:b/>
          <w:bCs/>
        </w:rPr>
        <w:t>i</w:t>
      </w:r>
      <w:r w:rsidRPr="007477B3">
        <w:rPr>
          <w:rFonts w:ascii="Arial" w:hAnsi="Arial" w:cs="Arial"/>
          <w:b/>
          <w:bCs/>
        </w:rPr>
        <w:t>n</w:t>
      </w:r>
      <w:r w:rsidR="0077620C" w:rsidRPr="007477B3">
        <w:rPr>
          <w:rFonts w:ascii="Arial" w:hAnsi="Arial" w:cs="Arial"/>
          <w:b/>
          <w:bCs/>
        </w:rPr>
        <w:t>s</w:t>
      </w:r>
      <w:r w:rsidRPr="007477B3">
        <w:rPr>
          <w:rFonts w:ascii="Arial" w:hAnsi="Arial" w:cs="Arial"/>
          <w:b/>
          <w:bCs/>
        </w:rPr>
        <w:t xml:space="preserve"> skole </w:t>
      </w:r>
      <w:r w:rsidR="0077620C" w:rsidRPr="007477B3">
        <w:rPr>
          <w:rFonts w:ascii="Arial" w:hAnsi="Arial" w:cs="Arial"/>
          <w:b/>
          <w:bCs/>
        </w:rPr>
        <w:t xml:space="preserve">(5) </w:t>
      </w:r>
      <w:r w:rsidRPr="007477B3">
        <w:rPr>
          <w:rFonts w:ascii="Arial" w:hAnsi="Arial" w:cs="Arial"/>
          <w:b/>
          <w:bCs/>
        </w:rPr>
        <w:t xml:space="preserve">og </w:t>
      </w:r>
      <w:proofErr w:type="spellStart"/>
      <w:r w:rsidR="0077620C" w:rsidRPr="007477B3">
        <w:rPr>
          <w:rFonts w:ascii="Arial" w:hAnsi="Arial" w:cs="Arial"/>
          <w:b/>
          <w:bCs/>
        </w:rPr>
        <w:t>Væran</w:t>
      </w:r>
      <w:proofErr w:type="spellEnd"/>
      <w:r w:rsidR="0077620C" w:rsidRPr="007477B3">
        <w:rPr>
          <w:rFonts w:ascii="Arial" w:hAnsi="Arial" w:cs="Arial"/>
          <w:b/>
          <w:bCs/>
        </w:rPr>
        <w:t xml:space="preserve"> skole (1)</w:t>
      </w:r>
    </w:p>
    <w:p w14:paraId="34C64DDB" w14:textId="77777777" w:rsidR="0077620C" w:rsidRDefault="0077620C" w:rsidP="00036E2A">
      <w:pPr>
        <w:widowControl w:val="0"/>
        <w:autoSpaceDE w:val="0"/>
        <w:autoSpaceDN w:val="0"/>
        <w:adjustRightInd w:val="0"/>
        <w:rPr>
          <w:rFonts w:ascii="Arial" w:hAnsi="Arial" w:cs="Arial"/>
          <w:b/>
          <w:bCs/>
          <w:sz w:val="32"/>
          <w:szCs w:val="32"/>
        </w:rPr>
      </w:pPr>
    </w:p>
    <w:p w14:paraId="6BCD6A43" w14:textId="4551E999" w:rsidR="007665FE" w:rsidRPr="001C768C" w:rsidRDefault="00B5435F" w:rsidP="00036E2A">
      <w:pPr>
        <w:widowControl w:val="0"/>
        <w:autoSpaceDE w:val="0"/>
        <w:autoSpaceDN w:val="0"/>
        <w:adjustRightInd w:val="0"/>
        <w:rPr>
          <w:rFonts w:ascii="Arial" w:hAnsi="Arial" w:cs="Arial"/>
          <w:b/>
          <w:bCs/>
          <w:sz w:val="32"/>
          <w:szCs w:val="32"/>
        </w:rPr>
      </w:pPr>
      <w:r>
        <w:rPr>
          <w:rFonts w:ascii="Arial" w:hAnsi="Arial" w:cs="Arial"/>
          <w:b/>
          <w:bCs/>
          <w:sz w:val="32"/>
          <w:szCs w:val="32"/>
        </w:rPr>
        <w:t xml:space="preserve"> </w:t>
      </w:r>
      <w:r w:rsidR="00036E2A" w:rsidRPr="00361474">
        <w:rPr>
          <w:rFonts w:ascii="Arial" w:hAnsi="Arial" w:cs="Arial"/>
          <w:b/>
          <w:bCs/>
          <w:sz w:val="40"/>
          <w:szCs w:val="40"/>
          <w:u w:val="single"/>
        </w:rPr>
        <w:t>Utstyr</w:t>
      </w:r>
      <w:r w:rsidR="00AE1B7F">
        <w:rPr>
          <w:rFonts w:ascii="Arial" w:hAnsi="Arial" w:cs="Arial"/>
          <w:b/>
          <w:bCs/>
          <w:sz w:val="40"/>
          <w:szCs w:val="40"/>
          <w:u w:val="single"/>
        </w:rPr>
        <w:t xml:space="preserve"> </w:t>
      </w:r>
      <w:r w:rsidR="00036E2A" w:rsidRPr="00361474">
        <w:rPr>
          <w:rFonts w:ascii="Arial" w:hAnsi="Arial" w:cs="Arial"/>
          <w:b/>
          <w:bCs/>
          <w:sz w:val="40"/>
          <w:szCs w:val="40"/>
          <w:u w:val="single"/>
        </w:rPr>
        <w:t>som jeg tar med meg</w:t>
      </w:r>
      <w:r w:rsidR="00AA57C7" w:rsidRPr="00361474">
        <w:rPr>
          <w:rFonts w:ascii="Arial" w:hAnsi="Arial" w:cs="Arial"/>
          <w:b/>
          <w:bCs/>
          <w:sz w:val="40"/>
          <w:szCs w:val="40"/>
          <w:u w:val="single"/>
        </w:rPr>
        <w:t xml:space="preserve"> </w:t>
      </w:r>
    </w:p>
    <w:p w14:paraId="7CD9F954" w14:textId="77777777" w:rsidR="00AE1B7F" w:rsidRPr="00361474" w:rsidRDefault="00AE1B7F" w:rsidP="00036E2A">
      <w:pPr>
        <w:widowControl w:val="0"/>
        <w:autoSpaceDE w:val="0"/>
        <w:autoSpaceDN w:val="0"/>
        <w:adjustRightInd w:val="0"/>
        <w:rPr>
          <w:rFonts w:ascii="Arial" w:hAnsi="Arial" w:cs="Arial"/>
          <w:bCs/>
          <w:sz w:val="32"/>
          <w:szCs w:val="32"/>
        </w:rPr>
      </w:pPr>
    </w:p>
    <w:p w14:paraId="427273BE" w14:textId="6993AB06" w:rsidR="00036E2A" w:rsidRPr="007665FE" w:rsidRDefault="00AE1B7F" w:rsidP="00036E2A">
      <w:pPr>
        <w:widowControl w:val="0"/>
        <w:autoSpaceDE w:val="0"/>
        <w:autoSpaceDN w:val="0"/>
        <w:adjustRightInd w:val="0"/>
        <w:rPr>
          <w:rFonts w:ascii="Arial" w:hAnsi="Arial" w:cs="Arial"/>
          <w:bCs/>
          <w:sz w:val="32"/>
          <w:szCs w:val="32"/>
          <w:lang w:val="en-US"/>
        </w:rPr>
      </w:pPr>
      <w:r>
        <w:rPr>
          <w:rFonts w:ascii="Arial" w:hAnsi="Arial" w:cs="Arial"/>
          <w:bCs/>
          <w:sz w:val="32"/>
          <w:szCs w:val="32"/>
          <w:lang w:val="en-US"/>
        </w:rPr>
        <w:t>7</w:t>
      </w:r>
      <w:r w:rsidR="00036E2A" w:rsidRPr="007665FE">
        <w:rPr>
          <w:rFonts w:ascii="Arial" w:hAnsi="Arial" w:cs="Arial"/>
          <w:bCs/>
          <w:sz w:val="32"/>
          <w:szCs w:val="32"/>
          <w:lang w:val="en-US"/>
        </w:rPr>
        <w:t>stk Mac</w:t>
      </w:r>
      <w:r>
        <w:rPr>
          <w:rFonts w:ascii="Arial" w:hAnsi="Arial" w:cs="Arial"/>
          <w:bCs/>
          <w:sz w:val="32"/>
          <w:szCs w:val="32"/>
          <w:lang w:val="en-US"/>
        </w:rPr>
        <w:t>-</w:t>
      </w:r>
      <w:r w:rsidR="00036E2A" w:rsidRPr="007665FE">
        <w:rPr>
          <w:rFonts w:ascii="Arial" w:hAnsi="Arial" w:cs="Arial"/>
          <w:bCs/>
          <w:sz w:val="32"/>
          <w:szCs w:val="32"/>
          <w:lang w:val="en-US"/>
        </w:rPr>
        <w:t>book pro</w:t>
      </w:r>
      <w:r w:rsidR="007646A8">
        <w:rPr>
          <w:rFonts w:ascii="Arial" w:hAnsi="Arial" w:cs="Arial"/>
          <w:bCs/>
          <w:sz w:val="32"/>
          <w:szCs w:val="32"/>
          <w:lang w:val="en-US"/>
        </w:rPr>
        <w:t xml:space="preserve"> </w:t>
      </w:r>
    </w:p>
    <w:p w14:paraId="11319B34" w14:textId="521C802B" w:rsidR="00036E2A" w:rsidRPr="000E2E93" w:rsidRDefault="00AE1B7F" w:rsidP="00036E2A">
      <w:pPr>
        <w:widowControl w:val="0"/>
        <w:autoSpaceDE w:val="0"/>
        <w:autoSpaceDN w:val="0"/>
        <w:adjustRightInd w:val="0"/>
        <w:rPr>
          <w:rFonts w:ascii="Arial" w:hAnsi="Arial" w:cs="Arial"/>
          <w:bCs/>
          <w:sz w:val="32"/>
          <w:szCs w:val="32"/>
          <w:lang w:val="en-US"/>
        </w:rPr>
      </w:pPr>
      <w:r w:rsidRPr="000E2E93">
        <w:rPr>
          <w:rFonts w:ascii="Arial" w:hAnsi="Arial" w:cs="Arial"/>
          <w:bCs/>
          <w:sz w:val="32"/>
          <w:szCs w:val="32"/>
          <w:lang w:val="en-US"/>
        </w:rPr>
        <w:t>7</w:t>
      </w:r>
      <w:r w:rsidR="00036E2A" w:rsidRPr="000E2E93">
        <w:rPr>
          <w:rFonts w:ascii="Arial" w:hAnsi="Arial" w:cs="Arial"/>
          <w:bCs/>
          <w:sz w:val="32"/>
          <w:szCs w:val="32"/>
          <w:lang w:val="en-US"/>
        </w:rPr>
        <w:t xml:space="preserve">stk </w:t>
      </w:r>
      <w:proofErr w:type="spellStart"/>
      <w:r w:rsidR="00414906" w:rsidRPr="000E2E93">
        <w:rPr>
          <w:rFonts w:ascii="Arial" w:hAnsi="Arial" w:cs="Arial"/>
          <w:bCs/>
          <w:sz w:val="32"/>
          <w:szCs w:val="32"/>
          <w:lang w:val="en-US"/>
        </w:rPr>
        <w:t>kamer</w:t>
      </w:r>
      <w:r w:rsidR="000F4512" w:rsidRPr="000E2E93">
        <w:rPr>
          <w:rFonts w:ascii="Arial" w:hAnsi="Arial" w:cs="Arial"/>
          <w:bCs/>
          <w:sz w:val="32"/>
          <w:szCs w:val="32"/>
          <w:lang w:val="en-US"/>
        </w:rPr>
        <w:t>a</w:t>
      </w:r>
      <w:proofErr w:type="spellEnd"/>
    </w:p>
    <w:p w14:paraId="371BDF33" w14:textId="21A56D24" w:rsidR="00036E2A" w:rsidRDefault="00AE1B7F" w:rsidP="00036E2A">
      <w:pPr>
        <w:widowControl w:val="0"/>
        <w:autoSpaceDE w:val="0"/>
        <w:autoSpaceDN w:val="0"/>
        <w:adjustRightInd w:val="0"/>
        <w:rPr>
          <w:rFonts w:ascii="Arial" w:hAnsi="Arial" w:cs="Arial"/>
          <w:bCs/>
          <w:sz w:val="32"/>
          <w:szCs w:val="32"/>
        </w:rPr>
      </w:pPr>
      <w:r>
        <w:rPr>
          <w:rFonts w:ascii="Arial" w:hAnsi="Arial" w:cs="Arial"/>
          <w:bCs/>
          <w:sz w:val="32"/>
          <w:szCs w:val="32"/>
        </w:rPr>
        <w:t>7</w:t>
      </w:r>
      <w:r w:rsidR="00361474">
        <w:rPr>
          <w:rFonts w:ascii="Arial" w:hAnsi="Arial" w:cs="Arial"/>
          <w:bCs/>
          <w:sz w:val="32"/>
          <w:szCs w:val="32"/>
        </w:rPr>
        <w:t xml:space="preserve">stk </w:t>
      </w:r>
      <w:r w:rsidR="00036E2A" w:rsidRPr="00361474">
        <w:rPr>
          <w:rFonts w:ascii="Arial" w:hAnsi="Arial" w:cs="Arial"/>
          <w:bCs/>
          <w:sz w:val="32"/>
          <w:szCs w:val="32"/>
        </w:rPr>
        <w:t>skjøteledninger med flere kontakter</w:t>
      </w:r>
    </w:p>
    <w:p w14:paraId="6258B72C" w14:textId="0077FC90" w:rsidR="006F4BDD" w:rsidRDefault="006F4BDD" w:rsidP="00036E2A">
      <w:pPr>
        <w:widowControl w:val="0"/>
        <w:autoSpaceDE w:val="0"/>
        <w:autoSpaceDN w:val="0"/>
        <w:adjustRightInd w:val="0"/>
        <w:rPr>
          <w:rFonts w:ascii="Arial" w:hAnsi="Arial" w:cs="Arial"/>
          <w:bCs/>
          <w:sz w:val="32"/>
          <w:szCs w:val="32"/>
        </w:rPr>
      </w:pPr>
    </w:p>
    <w:p w14:paraId="1620D12B" w14:textId="7290C055" w:rsidR="006F4BDD" w:rsidRDefault="006F4BDD" w:rsidP="00036E2A">
      <w:pPr>
        <w:widowControl w:val="0"/>
        <w:autoSpaceDE w:val="0"/>
        <w:autoSpaceDN w:val="0"/>
        <w:adjustRightInd w:val="0"/>
        <w:rPr>
          <w:rFonts w:ascii="Arial" w:hAnsi="Arial" w:cs="Arial"/>
          <w:bCs/>
          <w:sz w:val="32"/>
          <w:szCs w:val="32"/>
        </w:rPr>
      </w:pPr>
      <w:r>
        <w:rPr>
          <w:rFonts w:ascii="Arial" w:hAnsi="Arial" w:cs="Arial"/>
          <w:bCs/>
          <w:sz w:val="32"/>
          <w:szCs w:val="32"/>
        </w:rPr>
        <w:t>Og en ekstra animasjon stasjon til demo og opplæring.</w:t>
      </w:r>
    </w:p>
    <w:p w14:paraId="7D2081EB" w14:textId="6325140C" w:rsidR="007646A8" w:rsidRDefault="007646A8" w:rsidP="00036E2A">
      <w:pPr>
        <w:widowControl w:val="0"/>
        <w:autoSpaceDE w:val="0"/>
        <w:autoSpaceDN w:val="0"/>
        <w:adjustRightInd w:val="0"/>
        <w:rPr>
          <w:rFonts w:ascii="Arial" w:hAnsi="Arial" w:cs="Arial"/>
          <w:bCs/>
          <w:sz w:val="32"/>
          <w:szCs w:val="32"/>
        </w:rPr>
      </w:pPr>
    </w:p>
    <w:p w14:paraId="207EFDFB" w14:textId="36748856" w:rsidR="007646A8" w:rsidRDefault="007646A8" w:rsidP="00036E2A">
      <w:pPr>
        <w:widowControl w:val="0"/>
        <w:autoSpaceDE w:val="0"/>
        <w:autoSpaceDN w:val="0"/>
        <w:adjustRightInd w:val="0"/>
        <w:rPr>
          <w:rFonts w:ascii="Arial" w:hAnsi="Arial" w:cs="Arial"/>
          <w:bCs/>
          <w:sz w:val="32"/>
          <w:szCs w:val="32"/>
        </w:rPr>
      </w:pPr>
    </w:p>
    <w:p w14:paraId="5B3A6754" w14:textId="6A9ADB0D" w:rsidR="0077620C" w:rsidRDefault="0077620C" w:rsidP="00036E2A">
      <w:pPr>
        <w:widowControl w:val="0"/>
        <w:autoSpaceDE w:val="0"/>
        <w:autoSpaceDN w:val="0"/>
        <w:adjustRightInd w:val="0"/>
        <w:rPr>
          <w:rFonts w:ascii="Arial" w:hAnsi="Arial" w:cs="Arial"/>
          <w:bCs/>
          <w:sz w:val="32"/>
          <w:szCs w:val="32"/>
        </w:rPr>
      </w:pPr>
    </w:p>
    <w:p w14:paraId="51D2843F" w14:textId="6F9C3E74" w:rsidR="0077620C" w:rsidRPr="00361474" w:rsidRDefault="0077620C" w:rsidP="00036E2A">
      <w:pPr>
        <w:widowControl w:val="0"/>
        <w:autoSpaceDE w:val="0"/>
        <w:autoSpaceDN w:val="0"/>
        <w:adjustRightInd w:val="0"/>
        <w:rPr>
          <w:rFonts w:ascii="Arial" w:hAnsi="Arial" w:cs="Arial"/>
          <w:bCs/>
          <w:sz w:val="32"/>
          <w:szCs w:val="32"/>
        </w:rPr>
      </w:pPr>
    </w:p>
    <w:p w14:paraId="434E820A" w14:textId="77777777" w:rsidR="007665FE" w:rsidRPr="00361474" w:rsidRDefault="007665FE" w:rsidP="00036E2A">
      <w:pPr>
        <w:widowControl w:val="0"/>
        <w:autoSpaceDE w:val="0"/>
        <w:autoSpaceDN w:val="0"/>
        <w:adjustRightInd w:val="0"/>
        <w:rPr>
          <w:rFonts w:ascii="Arial" w:hAnsi="Arial" w:cs="Arial"/>
          <w:bCs/>
          <w:sz w:val="32"/>
          <w:szCs w:val="32"/>
        </w:rPr>
      </w:pPr>
    </w:p>
    <w:p w14:paraId="2B871B30" w14:textId="77777777" w:rsidR="00036E2A" w:rsidRPr="00361474" w:rsidRDefault="00036E2A" w:rsidP="00036E2A">
      <w:pPr>
        <w:widowControl w:val="0"/>
        <w:autoSpaceDE w:val="0"/>
        <w:autoSpaceDN w:val="0"/>
        <w:adjustRightInd w:val="0"/>
        <w:rPr>
          <w:rFonts w:ascii="Arial" w:hAnsi="Arial" w:cs="Arial"/>
          <w:b/>
          <w:bCs/>
          <w:sz w:val="52"/>
          <w:szCs w:val="52"/>
        </w:rPr>
      </w:pPr>
      <w:r w:rsidRPr="00361474">
        <w:rPr>
          <w:rFonts w:ascii="Arial" w:hAnsi="Arial" w:cs="Arial"/>
          <w:b/>
          <w:bCs/>
          <w:sz w:val="52"/>
          <w:szCs w:val="52"/>
        </w:rPr>
        <w:t>Utstyr skolen stiller med!</w:t>
      </w:r>
    </w:p>
    <w:p w14:paraId="79D9E06C" w14:textId="0743E829" w:rsidR="00036E2A" w:rsidRPr="00361474" w:rsidRDefault="00036E2A" w:rsidP="00036E2A">
      <w:pPr>
        <w:widowControl w:val="0"/>
        <w:autoSpaceDE w:val="0"/>
        <w:autoSpaceDN w:val="0"/>
        <w:adjustRightInd w:val="0"/>
        <w:rPr>
          <w:rFonts w:ascii="Arial" w:hAnsi="Arial" w:cs="Arial"/>
          <w:b/>
          <w:bCs/>
          <w:sz w:val="32"/>
          <w:szCs w:val="32"/>
        </w:rPr>
      </w:pPr>
      <w:r w:rsidRPr="00361474">
        <w:rPr>
          <w:rFonts w:ascii="Arial" w:hAnsi="Arial" w:cs="Arial"/>
          <w:b/>
          <w:bCs/>
          <w:sz w:val="32"/>
          <w:szCs w:val="32"/>
        </w:rPr>
        <w:t>Storskjerm + hø</w:t>
      </w:r>
      <w:r w:rsidR="00C60928">
        <w:rPr>
          <w:rFonts w:ascii="Arial" w:hAnsi="Arial" w:cs="Arial"/>
          <w:b/>
          <w:bCs/>
          <w:sz w:val="32"/>
          <w:szCs w:val="32"/>
        </w:rPr>
        <w:t>g</w:t>
      </w:r>
      <w:r w:rsidRPr="00361474">
        <w:rPr>
          <w:rFonts w:ascii="Arial" w:hAnsi="Arial" w:cs="Arial"/>
          <w:b/>
          <w:bCs/>
          <w:sz w:val="32"/>
          <w:szCs w:val="32"/>
        </w:rPr>
        <w:t>taler (til visning av film og animasjonsprogrammer). </w:t>
      </w:r>
    </w:p>
    <w:p w14:paraId="368384CC" w14:textId="77777777" w:rsidR="000679D0" w:rsidRPr="00361474" w:rsidRDefault="000679D0" w:rsidP="00036E2A">
      <w:pPr>
        <w:widowControl w:val="0"/>
        <w:autoSpaceDE w:val="0"/>
        <w:autoSpaceDN w:val="0"/>
        <w:adjustRightInd w:val="0"/>
        <w:rPr>
          <w:rFonts w:ascii="Arial" w:hAnsi="Arial" w:cs="Arial"/>
          <w:b/>
          <w:bCs/>
          <w:sz w:val="32"/>
          <w:szCs w:val="32"/>
        </w:rPr>
      </w:pPr>
    </w:p>
    <w:p w14:paraId="6E8A5FCC" w14:textId="69FBC5A1" w:rsidR="00036E2A" w:rsidRPr="00361474" w:rsidRDefault="00361474" w:rsidP="00036E2A">
      <w:pPr>
        <w:widowControl w:val="0"/>
        <w:autoSpaceDE w:val="0"/>
        <w:autoSpaceDN w:val="0"/>
        <w:adjustRightInd w:val="0"/>
        <w:rPr>
          <w:rFonts w:ascii="Arial" w:hAnsi="Arial" w:cs="Arial"/>
          <w:b/>
          <w:bCs/>
          <w:sz w:val="32"/>
          <w:szCs w:val="32"/>
        </w:rPr>
      </w:pPr>
      <w:r>
        <w:rPr>
          <w:rFonts w:ascii="Arial" w:hAnsi="Arial" w:cs="Arial"/>
          <w:b/>
          <w:bCs/>
          <w:sz w:val="32"/>
          <w:szCs w:val="32"/>
        </w:rPr>
        <w:t>Kabe</w:t>
      </w:r>
      <w:r w:rsidR="00C60928">
        <w:rPr>
          <w:rFonts w:ascii="Arial" w:hAnsi="Arial" w:cs="Arial"/>
          <w:b/>
          <w:bCs/>
          <w:sz w:val="32"/>
          <w:szCs w:val="32"/>
        </w:rPr>
        <w:t>l</w:t>
      </w:r>
      <w:r>
        <w:rPr>
          <w:rFonts w:ascii="Arial" w:hAnsi="Arial" w:cs="Arial"/>
          <w:b/>
          <w:bCs/>
          <w:sz w:val="32"/>
          <w:szCs w:val="32"/>
        </w:rPr>
        <w:t>rull og</w:t>
      </w:r>
      <w:r w:rsidR="00036E2A" w:rsidRPr="00361474">
        <w:rPr>
          <w:rFonts w:ascii="Arial" w:hAnsi="Arial" w:cs="Arial"/>
          <w:b/>
          <w:bCs/>
          <w:sz w:val="32"/>
          <w:szCs w:val="32"/>
        </w:rPr>
        <w:t xml:space="preserve"> lange sk</w:t>
      </w:r>
      <w:r w:rsidR="00C60928">
        <w:rPr>
          <w:rFonts w:ascii="Arial" w:hAnsi="Arial" w:cs="Arial"/>
          <w:b/>
          <w:bCs/>
          <w:sz w:val="32"/>
          <w:szCs w:val="32"/>
        </w:rPr>
        <w:t>j</w:t>
      </w:r>
      <w:r w:rsidR="00036E2A" w:rsidRPr="00361474">
        <w:rPr>
          <w:rFonts w:ascii="Arial" w:hAnsi="Arial" w:cs="Arial"/>
          <w:b/>
          <w:bCs/>
          <w:sz w:val="32"/>
          <w:szCs w:val="32"/>
        </w:rPr>
        <w:t>øteledninger som kan strekkes tvers i</w:t>
      </w:r>
      <w:r w:rsidR="00C60928">
        <w:rPr>
          <w:rFonts w:ascii="Arial" w:hAnsi="Arial" w:cs="Arial"/>
          <w:b/>
          <w:bCs/>
          <w:sz w:val="32"/>
          <w:szCs w:val="32"/>
        </w:rPr>
        <w:t>gj</w:t>
      </w:r>
      <w:r w:rsidR="00036E2A" w:rsidRPr="00361474">
        <w:rPr>
          <w:rFonts w:ascii="Arial" w:hAnsi="Arial" w:cs="Arial"/>
          <w:b/>
          <w:bCs/>
          <w:sz w:val="32"/>
          <w:szCs w:val="32"/>
        </w:rPr>
        <w:t>ennom klasser</w:t>
      </w:r>
      <w:r w:rsidR="00C60928">
        <w:rPr>
          <w:rFonts w:ascii="Arial" w:hAnsi="Arial" w:cs="Arial"/>
          <w:b/>
          <w:bCs/>
          <w:sz w:val="32"/>
          <w:szCs w:val="32"/>
        </w:rPr>
        <w:t>o</w:t>
      </w:r>
      <w:r w:rsidR="00036E2A" w:rsidRPr="00361474">
        <w:rPr>
          <w:rFonts w:ascii="Arial" w:hAnsi="Arial" w:cs="Arial"/>
          <w:b/>
          <w:bCs/>
          <w:sz w:val="32"/>
          <w:szCs w:val="32"/>
        </w:rPr>
        <w:t>mmet.</w:t>
      </w:r>
    </w:p>
    <w:p w14:paraId="4D89FF35" w14:textId="72B35EB0" w:rsidR="00036E2A" w:rsidRPr="00361474" w:rsidRDefault="00361474" w:rsidP="00036E2A">
      <w:pPr>
        <w:widowControl w:val="0"/>
        <w:autoSpaceDE w:val="0"/>
        <w:autoSpaceDN w:val="0"/>
        <w:adjustRightInd w:val="0"/>
        <w:rPr>
          <w:rFonts w:ascii="Arial" w:hAnsi="Arial" w:cs="Arial"/>
          <w:b/>
          <w:bCs/>
          <w:sz w:val="32"/>
          <w:szCs w:val="32"/>
        </w:rPr>
      </w:pPr>
      <w:r>
        <w:rPr>
          <w:rFonts w:ascii="Arial" w:hAnsi="Arial" w:cs="Arial"/>
          <w:b/>
          <w:bCs/>
          <w:sz w:val="32"/>
          <w:szCs w:val="32"/>
        </w:rPr>
        <w:t xml:space="preserve">1 stk. </w:t>
      </w:r>
      <w:r w:rsidR="006F4BDD">
        <w:rPr>
          <w:rFonts w:ascii="Arial" w:hAnsi="Arial" w:cs="Arial"/>
          <w:b/>
          <w:bCs/>
          <w:sz w:val="32"/>
          <w:szCs w:val="32"/>
        </w:rPr>
        <w:t>M</w:t>
      </w:r>
      <w:r>
        <w:rPr>
          <w:rFonts w:ascii="Arial" w:hAnsi="Arial" w:cs="Arial"/>
          <w:b/>
          <w:bCs/>
          <w:sz w:val="32"/>
          <w:szCs w:val="32"/>
        </w:rPr>
        <w:t>innepen</w:t>
      </w:r>
      <w:r w:rsidR="00C60928">
        <w:rPr>
          <w:rFonts w:ascii="Arial" w:hAnsi="Arial" w:cs="Arial"/>
          <w:b/>
          <w:bCs/>
          <w:sz w:val="32"/>
          <w:szCs w:val="32"/>
        </w:rPr>
        <w:t>n</w:t>
      </w:r>
      <w:r w:rsidR="006F4BDD">
        <w:rPr>
          <w:rFonts w:ascii="Arial" w:hAnsi="Arial" w:cs="Arial"/>
          <w:b/>
          <w:bCs/>
          <w:sz w:val="32"/>
          <w:szCs w:val="32"/>
        </w:rPr>
        <w:t xml:space="preserve"> med minimum 2 GB</w:t>
      </w:r>
    </w:p>
    <w:p w14:paraId="421075E3" w14:textId="4A093D5A" w:rsidR="00036E2A" w:rsidRPr="00361474" w:rsidRDefault="00036E2A" w:rsidP="00036E2A">
      <w:pPr>
        <w:widowControl w:val="0"/>
        <w:autoSpaceDE w:val="0"/>
        <w:autoSpaceDN w:val="0"/>
        <w:adjustRightInd w:val="0"/>
        <w:rPr>
          <w:rFonts w:ascii="Arial" w:hAnsi="Arial" w:cs="Arial"/>
          <w:b/>
          <w:bCs/>
          <w:sz w:val="32"/>
          <w:szCs w:val="32"/>
        </w:rPr>
      </w:pPr>
      <w:r w:rsidRPr="00361474">
        <w:rPr>
          <w:rFonts w:ascii="Arial" w:hAnsi="Arial" w:cs="Arial"/>
          <w:b/>
          <w:bCs/>
          <w:sz w:val="32"/>
          <w:szCs w:val="32"/>
        </w:rPr>
        <w:t>L</w:t>
      </w:r>
      <w:r w:rsidR="00C60928">
        <w:rPr>
          <w:rFonts w:ascii="Arial" w:hAnsi="Arial" w:cs="Arial"/>
          <w:b/>
          <w:bCs/>
          <w:sz w:val="32"/>
          <w:szCs w:val="32"/>
        </w:rPr>
        <w:t>æ</w:t>
      </w:r>
      <w:r w:rsidRPr="00361474">
        <w:rPr>
          <w:rFonts w:ascii="Arial" w:hAnsi="Arial" w:cs="Arial"/>
          <w:b/>
          <w:bCs/>
          <w:sz w:val="32"/>
          <w:szCs w:val="32"/>
        </w:rPr>
        <w:t>re</w:t>
      </w:r>
      <w:r w:rsidR="00C60928">
        <w:rPr>
          <w:rFonts w:ascii="Arial" w:hAnsi="Arial" w:cs="Arial"/>
          <w:b/>
          <w:bCs/>
          <w:sz w:val="32"/>
          <w:szCs w:val="32"/>
        </w:rPr>
        <w:t>r</w:t>
      </w:r>
      <w:r w:rsidRPr="00361474">
        <w:rPr>
          <w:rFonts w:ascii="Arial" w:hAnsi="Arial" w:cs="Arial"/>
          <w:b/>
          <w:bCs/>
          <w:sz w:val="32"/>
          <w:szCs w:val="32"/>
        </w:rPr>
        <w:t>ty</w:t>
      </w:r>
      <w:r w:rsidR="000E2E93">
        <w:rPr>
          <w:rFonts w:ascii="Arial" w:hAnsi="Arial" w:cs="Arial"/>
          <w:b/>
          <w:bCs/>
          <w:sz w:val="32"/>
          <w:szCs w:val="32"/>
        </w:rPr>
        <w:t>kk</w:t>
      </w:r>
      <w:r w:rsidRPr="00361474">
        <w:rPr>
          <w:rFonts w:ascii="Arial" w:hAnsi="Arial" w:cs="Arial"/>
          <w:b/>
          <w:bCs/>
          <w:sz w:val="32"/>
          <w:szCs w:val="32"/>
        </w:rPr>
        <w:t>is</w:t>
      </w:r>
      <w:r w:rsidR="00361474">
        <w:rPr>
          <w:rFonts w:ascii="Arial" w:hAnsi="Arial" w:cs="Arial"/>
          <w:b/>
          <w:bCs/>
          <w:sz w:val="32"/>
          <w:szCs w:val="32"/>
        </w:rPr>
        <w:t xml:space="preserve"> og tape</w:t>
      </w:r>
      <w:r w:rsidRPr="00361474">
        <w:rPr>
          <w:rFonts w:ascii="Arial" w:hAnsi="Arial" w:cs="Arial"/>
          <w:b/>
          <w:bCs/>
          <w:sz w:val="32"/>
          <w:szCs w:val="32"/>
        </w:rPr>
        <w:t xml:space="preserve"> til montering av kulissene.</w:t>
      </w:r>
    </w:p>
    <w:p w14:paraId="0C8752F2" w14:textId="0D1A9F55" w:rsidR="00036E2A" w:rsidRPr="00361474" w:rsidRDefault="00036E2A" w:rsidP="00036E2A">
      <w:pPr>
        <w:widowControl w:val="0"/>
        <w:autoSpaceDE w:val="0"/>
        <w:autoSpaceDN w:val="0"/>
        <w:adjustRightInd w:val="0"/>
        <w:rPr>
          <w:rFonts w:ascii="Arial" w:hAnsi="Arial" w:cs="Arial"/>
          <w:b/>
          <w:bCs/>
          <w:sz w:val="32"/>
          <w:szCs w:val="32"/>
        </w:rPr>
      </w:pPr>
      <w:r w:rsidRPr="00361474">
        <w:rPr>
          <w:rFonts w:ascii="Arial" w:hAnsi="Arial" w:cs="Arial"/>
          <w:b/>
          <w:bCs/>
          <w:sz w:val="32"/>
          <w:szCs w:val="32"/>
        </w:rPr>
        <w:t>Plasteli</w:t>
      </w:r>
      <w:r w:rsidR="00414906">
        <w:rPr>
          <w:rFonts w:ascii="Arial" w:hAnsi="Arial" w:cs="Arial"/>
          <w:b/>
          <w:bCs/>
          <w:sz w:val="32"/>
          <w:szCs w:val="32"/>
        </w:rPr>
        <w:t>n</w:t>
      </w:r>
      <w:r w:rsidRPr="00361474">
        <w:rPr>
          <w:rFonts w:ascii="Arial" w:hAnsi="Arial" w:cs="Arial"/>
          <w:b/>
          <w:bCs/>
          <w:sz w:val="32"/>
          <w:szCs w:val="32"/>
        </w:rPr>
        <w:t>a og ulike materialer til kulissene.</w:t>
      </w:r>
    </w:p>
    <w:p w14:paraId="3E85BA59" w14:textId="77777777" w:rsidR="00036E2A" w:rsidRPr="00361474" w:rsidRDefault="00036E2A" w:rsidP="00036E2A">
      <w:pPr>
        <w:widowControl w:val="0"/>
        <w:autoSpaceDE w:val="0"/>
        <w:autoSpaceDN w:val="0"/>
        <w:adjustRightInd w:val="0"/>
        <w:rPr>
          <w:rFonts w:ascii="Arial" w:hAnsi="Arial" w:cs="Arial"/>
          <w:b/>
          <w:bCs/>
          <w:sz w:val="32"/>
          <w:szCs w:val="32"/>
        </w:rPr>
      </w:pPr>
    </w:p>
    <w:p w14:paraId="2B4AB728" w14:textId="77777777" w:rsidR="00036E2A" w:rsidRPr="00361474" w:rsidRDefault="00036E2A" w:rsidP="00036E2A">
      <w:pPr>
        <w:widowControl w:val="0"/>
        <w:autoSpaceDE w:val="0"/>
        <w:autoSpaceDN w:val="0"/>
        <w:adjustRightInd w:val="0"/>
        <w:rPr>
          <w:rFonts w:ascii="Arial" w:hAnsi="Arial" w:cs="Arial"/>
          <w:b/>
          <w:bCs/>
          <w:sz w:val="32"/>
          <w:szCs w:val="32"/>
        </w:rPr>
      </w:pPr>
    </w:p>
    <w:p w14:paraId="6C6156AA" w14:textId="77777777" w:rsidR="00036E2A" w:rsidRPr="00361474" w:rsidRDefault="00036E2A" w:rsidP="00036E2A">
      <w:pPr>
        <w:widowControl w:val="0"/>
        <w:autoSpaceDE w:val="0"/>
        <w:autoSpaceDN w:val="0"/>
        <w:adjustRightInd w:val="0"/>
        <w:rPr>
          <w:rFonts w:ascii="Arial" w:hAnsi="Arial" w:cs="Arial"/>
          <w:b/>
          <w:bCs/>
          <w:sz w:val="40"/>
          <w:szCs w:val="40"/>
        </w:rPr>
      </w:pPr>
      <w:r w:rsidRPr="00361474">
        <w:rPr>
          <w:rFonts w:ascii="Arial" w:hAnsi="Arial" w:cs="Arial"/>
          <w:b/>
          <w:bCs/>
          <w:sz w:val="40"/>
          <w:szCs w:val="40"/>
        </w:rPr>
        <w:t>Dataprogrammer vi jobber med!</w:t>
      </w:r>
    </w:p>
    <w:p w14:paraId="6D46AF7E" w14:textId="77777777" w:rsidR="000679D0" w:rsidRPr="00361474" w:rsidRDefault="00036E2A" w:rsidP="0056638B">
      <w:pPr>
        <w:widowControl w:val="0"/>
        <w:autoSpaceDE w:val="0"/>
        <w:autoSpaceDN w:val="0"/>
        <w:adjustRightInd w:val="0"/>
        <w:rPr>
          <w:rFonts w:ascii="Arial" w:hAnsi="Arial" w:cs="Arial"/>
          <w:bCs/>
          <w:sz w:val="32"/>
          <w:szCs w:val="32"/>
        </w:rPr>
      </w:pPr>
      <w:r w:rsidRPr="00361474">
        <w:rPr>
          <w:rFonts w:ascii="Arial" w:hAnsi="Arial" w:cs="Arial"/>
          <w:bCs/>
          <w:sz w:val="32"/>
          <w:szCs w:val="32"/>
        </w:rPr>
        <w:t xml:space="preserve">Det første er animasjonsprogrammet </w:t>
      </w:r>
      <w:proofErr w:type="spellStart"/>
      <w:r w:rsidRPr="00361474">
        <w:rPr>
          <w:rFonts w:ascii="Arial" w:hAnsi="Arial" w:cs="Arial"/>
          <w:bCs/>
          <w:color w:val="FF0000"/>
          <w:sz w:val="32"/>
          <w:szCs w:val="32"/>
        </w:rPr>
        <w:t>Istopmotion</w:t>
      </w:r>
      <w:proofErr w:type="spellEnd"/>
      <w:r w:rsidRPr="00361474">
        <w:rPr>
          <w:rFonts w:ascii="Arial" w:hAnsi="Arial" w:cs="Arial"/>
          <w:bCs/>
          <w:sz w:val="32"/>
          <w:szCs w:val="32"/>
        </w:rPr>
        <w:t xml:space="preserve">, </w:t>
      </w:r>
    </w:p>
    <w:p w14:paraId="4BC758CD" w14:textId="42BFCD35" w:rsidR="00036E2A" w:rsidRPr="00361474" w:rsidRDefault="00036E2A" w:rsidP="0056638B">
      <w:pPr>
        <w:widowControl w:val="0"/>
        <w:autoSpaceDE w:val="0"/>
        <w:autoSpaceDN w:val="0"/>
        <w:adjustRightInd w:val="0"/>
        <w:rPr>
          <w:rFonts w:ascii="Arial" w:hAnsi="Arial" w:cs="Arial"/>
          <w:bCs/>
          <w:sz w:val="32"/>
          <w:szCs w:val="32"/>
        </w:rPr>
      </w:pPr>
      <w:r w:rsidRPr="00361474">
        <w:rPr>
          <w:rFonts w:ascii="Arial" w:hAnsi="Arial" w:cs="Arial"/>
          <w:bCs/>
          <w:sz w:val="32"/>
          <w:szCs w:val="32"/>
        </w:rPr>
        <w:t xml:space="preserve">som elevene bruker til å animere deres figurer med, det er veldig enkelt og ungene lærer dette raskt.  </w:t>
      </w:r>
    </w:p>
    <w:p w14:paraId="39A69D32" w14:textId="77777777" w:rsidR="000679D0" w:rsidRPr="00361474" w:rsidRDefault="000679D0" w:rsidP="00036E2A">
      <w:pPr>
        <w:widowControl w:val="0"/>
        <w:autoSpaceDE w:val="0"/>
        <w:autoSpaceDN w:val="0"/>
        <w:adjustRightInd w:val="0"/>
        <w:rPr>
          <w:rFonts w:ascii="Arial" w:hAnsi="Arial" w:cs="Arial"/>
          <w:bCs/>
          <w:sz w:val="32"/>
          <w:szCs w:val="32"/>
        </w:rPr>
      </w:pPr>
    </w:p>
    <w:p w14:paraId="47E95025" w14:textId="0AEAA931" w:rsidR="00AA57C7" w:rsidRPr="00361474" w:rsidRDefault="00036E2A" w:rsidP="00036E2A">
      <w:pPr>
        <w:widowControl w:val="0"/>
        <w:autoSpaceDE w:val="0"/>
        <w:autoSpaceDN w:val="0"/>
        <w:adjustRightInd w:val="0"/>
        <w:rPr>
          <w:rFonts w:ascii="Arial" w:hAnsi="Arial" w:cs="Arial"/>
          <w:bCs/>
          <w:sz w:val="32"/>
          <w:szCs w:val="32"/>
        </w:rPr>
      </w:pPr>
      <w:r w:rsidRPr="00361474">
        <w:rPr>
          <w:rFonts w:ascii="Arial" w:hAnsi="Arial" w:cs="Arial"/>
          <w:bCs/>
          <w:sz w:val="32"/>
          <w:szCs w:val="32"/>
        </w:rPr>
        <w:t xml:space="preserve">Det andre programmet er et redigeringsprogram </w:t>
      </w:r>
      <w:proofErr w:type="spellStart"/>
      <w:r w:rsidRPr="00361474">
        <w:rPr>
          <w:rFonts w:ascii="Arial" w:hAnsi="Arial" w:cs="Arial"/>
          <w:bCs/>
          <w:color w:val="FF0000"/>
          <w:sz w:val="32"/>
          <w:szCs w:val="32"/>
        </w:rPr>
        <w:t>iMovie</w:t>
      </w:r>
      <w:proofErr w:type="spellEnd"/>
      <w:r w:rsidRPr="00361474">
        <w:rPr>
          <w:rFonts w:ascii="Arial" w:hAnsi="Arial" w:cs="Arial"/>
          <w:bCs/>
          <w:sz w:val="32"/>
          <w:szCs w:val="32"/>
        </w:rPr>
        <w:t xml:space="preserve"> som elvene bruker til </w:t>
      </w:r>
      <w:r w:rsidR="00AA57C7" w:rsidRPr="00361474">
        <w:rPr>
          <w:rFonts w:ascii="Arial" w:hAnsi="Arial" w:cs="Arial"/>
          <w:bCs/>
          <w:sz w:val="32"/>
          <w:szCs w:val="32"/>
        </w:rPr>
        <w:t xml:space="preserve">å lage filmtittelen og legge </w:t>
      </w:r>
      <w:r w:rsidRPr="00361474">
        <w:rPr>
          <w:rFonts w:ascii="Arial" w:hAnsi="Arial" w:cs="Arial"/>
          <w:bCs/>
          <w:sz w:val="32"/>
          <w:szCs w:val="32"/>
        </w:rPr>
        <w:t>lyd på fi</w:t>
      </w:r>
      <w:r w:rsidR="00AA57C7" w:rsidRPr="00361474">
        <w:rPr>
          <w:rFonts w:ascii="Arial" w:hAnsi="Arial" w:cs="Arial"/>
          <w:bCs/>
          <w:sz w:val="32"/>
          <w:szCs w:val="32"/>
        </w:rPr>
        <w:t xml:space="preserve">lmen. Elevene har mulighet til </w:t>
      </w:r>
      <w:r w:rsidRPr="00361474">
        <w:rPr>
          <w:rFonts w:ascii="Arial" w:hAnsi="Arial" w:cs="Arial"/>
          <w:bCs/>
          <w:sz w:val="32"/>
          <w:szCs w:val="32"/>
        </w:rPr>
        <w:t>å legge</w:t>
      </w:r>
      <w:r w:rsidR="00AA57C7" w:rsidRPr="00361474">
        <w:rPr>
          <w:rFonts w:ascii="Arial" w:hAnsi="Arial" w:cs="Arial"/>
          <w:bCs/>
          <w:sz w:val="32"/>
          <w:szCs w:val="32"/>
        </w:rPr>
        <w:t xml:space="preserve"> </w:t>
      </w:r>
      <w:r w:rsidRPr="00361474">
        <w:rPr>
          <w:rFonts w:ascii="Arial" w:hAnsi="Arial" w:cs="Arial"/>
          <w:bCs/>
          <w:sz w:val="32"/>
          <w:szCs w:val="32"/>
        </w:rPr>
        <w:t>bakgrun</w:t>
      </w:r>
      <w:r w:rsidR="00C60928">
        <w:rPr>
          <w:rFonts w:ascii="Arial" w:hAnsi="Arial" w:cs="Arial"/>
          <w:bCs/>
          <w:sz w:val="32"/>
          <w:szCs w:val="32"/>
        </w:rPr>
        <w:t>ns</w:t>
      </w:r>
      <w:r w:rsidRPr="00361474">
        <w:rPr>
          <w:rFonts w:ascii="Arial" w:hAnsi="Arial" w:cs="Arial"/>
          <w:bCs/>
          <w:sz w:val="32"/>
          <w:szCs w:val="32"/>
        </w:rPr>
        <w:t xml:space="preserve">musikk på filmen. </w:t>
      </w:r>
    </w:p>
    <w:p w14:paraId="5CB47222" w14:textId="67696809" w:rsidR="00036E2A" w:rsidRPr="00361474" w:rsidRDefault="00036E2A" w:rsidP="00036E2A">
      <w:pPr>
        <w:widowControl w:val="0"/>
        <w:autoSpaceDE w:val="0"/>
        <w:autoSpaceDN w:val="0"/>
        <w:adjustRightInd w:val="0"/>
        <w:rPr>
          <w:rFonts w:ascii="Arial" w:hAnsi="Arial" w:cs="Arial"/>
          <w:bCs/>
          <w:sz w:val="32"/>
          <w:szCs w:val="32"/>
        </w:rPr>
      </w:pPr>
      <w:r w:rsidRPr="00361474">
        <w:rPr>
          <w:rFonts w:ascii="Arial" w:hAnsi="Arial" w:cs="Arial"/>
          <w:bCs/>
          <w:sz w:val="32"/>
          <w:szCs w:val="32"/>
        </w:rPr>
        <w:t>Det blir lagt en del eventyrmusikk og lydef</w:t>
      </w:r>
      <w:r w:rsidR="00C60928">
        <w:rPr>
          <w:rFonts w:ascii="Arial" w:hAnsi="Arial" w:cs="Arial"/>
          <w:bCs/>
          <w:sz w:val="32"/>
          <w:szCs w:val="32"/>
        </w:rPr>
        <w:t>f</w:t>
      </w:r>
      <w:r w:rsidRPr="00361474">
        <w:rPr>
          <w:rFonts w:ascii="Arial" w:hAnsi="Arial" w:cs="Arial"/>
          <w:bCs/>
          <w:sz w:val="32"/>
          <w:szCs w:val="32"/>
        </w:rPr>
        <w:t>ekter på datamaskinene som elevene kan bruke.</w:t>
      </w:r>
    </w:p>
    <w:p w14:paraId="118B6243" w14:textId="77777777" w:rsidR="000679D0" w:rsidRPr="00361474" w:rsidRDefault="000679D0" w:rsidP="00036E2A">
      <w:pPr>
        <w:widowControl w:val="0"/>
        <w:autoSpaceDE w:val="0"/>
        <w:autoSpaceDN w:val="0"/>
        <w:adjustRightInd w:val="0"/>
        <w:rPr>
          <w:rFonts w:ascii="Arial" w:hAnsi="Arial" w:cs="Arial"/>
          <w:b/>
          <w:bCs/>
          <w:sz w:val="52"/>
          <w:szCs w:val="52"/>
        </w:rPr>
      </w:pPr>
    </w:p>
    <w:p w14:paraId="2B456B00" w14:textId="77777777" w:rsidR="00036E2A" w:rsidRPr="004077A2" w:rsidRDefault="00036E2A" w:rsidP="00036E2A">
      <w:pPr>
        <w:widowControl w:val="0"/>
        <w:autoSpaceDE w:val="0"/>
        <w:autoSpaceDN w:val="0"/>
        <w:adjustRightInd w:val="0"/>
        <w:rPr>
          <w:rFonts w:ascii="Arial" w:hAnsi="Arial" w:cs="Arial"/>
          <w:b/>
          <w:bCs/>
          <w:sz w:val="52"/>
          <w:szCs w:val="52"/>
        </w:rPr>
      </w:pPr>
      <w:r w:rsidRPr="004077A2">
        <w:rPr>
          <w:rFonts w:ascii="Arial" w:hAnsi="Arial" w:cs="Arial"/>
          <w:b/>
          <w:bCs/>
          <w:sz w:val="52"/>
          <w:szCs w:val="52"/>
        </w:rPr>
        <w:t>LYD</w:t>
      </w:r>
    </w:p>
    <w:p w14:paraId="21269D7E" w14:textId="3A561E67" w:rsidR="00036E2A" w:rsidRPr="00361474" w:rsidRDefault="0032181B" w:rsidP="00036E2A">
      <w:pPr>
        <w:widowControl w:val="0"/>
        <w:autoSpaceDE w:val="0"/>
        <w:autoSpaceDN w:val="0"/>
        <w:adjustRightInd w:val="0"/>
        <w:rPr>
          <w:rFonts w:ascii="Arial" w:hAnsi="Arial" w:cs="Arial"/>
          <w:bCs/>
          <w:sz w:val="32"/>
          <w:szCs w:val="32"/>
        </w:rPr>
      </w:pPr>
      <w:r w:rsidRPr="00361474">
        <w:rPr>
          <w:rFonts w:ascii="Arial" w:hAnsi="Arial" w:cs="Arial"/>
          <w:bCs/>
          <w:sz w:val="32"/>
          <w:szCs w:val="32"/>
        </w:rPr>
        <w:t>Når alle</w:t>
      </w:r>
      <w:r w:rsidR="00036E2A" w:rsidRPr="00361474">
        <w:rPr>
          <w:rFonts w:ascii="Arial" w:hAnsi="Arial" w:cs="Arial"/>
          <w:bCs/>
          <w:sz w:val="32"/>
          <w:szCs w:val="32"/>
        </w:rPr>
        <w:t xml:space="preserve"> filmgrupper er nådd så langt at de skal inntale deres replikker direkte på filmen, er det </w:t>
      </w:r>
      <w:r w:rsidR="00036E2A" w:rsidRPr="00361474">
        <w:rPr>
          <w:rFonts w:ascii="Arial" w:hAnsi="Arial" w:cs="Arial"/>
          <w:b/>
          <w:bCs/>
          <w:sz w:val="32"/>
          <w:szCs w:val="32"/>
        </w:rPr>
        <w:t>viktig at hver gruppe har et eget stille r</w:t>
      </w:r>
      <w:r w:rsidR="00C60928">
        <w:rPr>
          <w:rFonts w:ascii="Arial" w:hAnsi="Arial" w:cs="Arial"/>
          <w:b/>
          <w:bCs/>
          <w:sz w:val="32"/>
          <w:szCs w:val="32"/>
        </w:rPr>
        <w:t>o</w:t>
      </w:r>
      <w:r w:rsidR="00036E2A" w:rsidRPr="00361474">
        <w:rPr>
          <w:rFonts w:ascii="Arial" w:hAnsi="Arial" w:cs="Arial"/>
          <w:b/>
          <w:bCs/>
          <w:sz w:val="32"/>
          <w:szCs w:val="32"/>
        </w:rPr>
        <w:t>m eller lokale</w:t>
      </w:r>
      <w:r w:rsidR="00AA57C7" w:rsidRPr="00361474">
        <w:rPr>
          <w:rFonts w:ascii="Arial" w:hAnsi="Arial" w:cs="Arial"/>
          <w:bCs/>
          <w:sz w:val="32"/>
          <w:szCs w:val="32"/>
        </w:rPr>
        <w:t xml:space="preserve">, </w:t>
      </w:r>
      <w:r w:rsidR="00036E2A" w:rsidRPr="00361474">
        <w:rPr>
          <w:rFonts w:ascii="Arial" w:hAnsi="Arial" w:cs="Arial"/>
          <w:bCs/>
          <w:sz w:val="32"/>
          <w:szCs w:val="32"/>
        </w:rPr>
        <w:t xml:space="preserve">som de kan trekke seg tilbake i. </w:t>
      </w:r>
    </w:p>
    <w:p w14:paraId="6174B0FB" w14:textId="09F0ABC1" w:rsidR="00036E2A" w:rsidRPr="00361474" w:rsidRDefault="00036E2A" w:rsidP="00036E2A">
      <w:pPr>
        <w:widowControl w:val="0"/>
        <w:autoSpaceDE w:val="0"/>
        <w:autoSpaceDN w:val="0"/>
        <w:adjustRightInd w:val="0"/>
        <w:rPr>
          <w:rFonts w:ascii="Arial" w:hAnsi="Arial" w:cs="Arial"/>
          <w:bCs/>
          <w:sz w:val="32"/>
          <w:szCs w:val="32"/>
        </w:rPr>
      </w:pPr>
      <w:r w:rsidRPr="00361474">
        <w:rPr>
          <w:rFonts w:ascii="Arial" w:hAnsi="Arial" w:cs="Arial"/>
          <w:bCs/>
          <w:sz w:val="32"/>
          <w:szCs w:val="32"/>
        </w:rPr>
        <w:t>Dette gj</w:t>
      </w:r>
      <w:r w:rsidR="0056638B" w:rsidRPr="00361474">
        <w:rPr>
          <w:rFonts w:ascii="Arial" w:hAnsi="Arial" w:cs="Arial"/>
          <w:bCs/>
          <w:sz w:val="32"/>
          <w:szCs w:val="32"/>
        </w:rPr>
        <w:t xml:space="preserve">ør vi for å unngå uønsket støy </w:t>
      </w:r>
      <w:r w:rsidRPr="00361474">
        <w:rPr>
          <w:rFonts w:ascii="Arial" w:hAnsi="Arial" w:cs="Arial"/>
          <w:bCs/>
          <w:sz w:val="32"/>
          <w:szCs w:val="32"/>
        </w:rPr>
        <w:t>på selve lydop</w:t>
      </w:r>
      <w:r w:rsidR="00C60928">
        <w:rPr>
          <w:rFonts w:ascii="Arial" w:hAnsi="Arial" w:cs="Arial"/>
          <w:bCs/>
          <w:sz w:val="32"/>
          <w:szCs w:val="32"/>
        </w:rPr>
        <w:t>p</w:t>
      </w:r>
      <w:r w:rsidRPr="00361474">
        <w:rPr>
          <w:rFonts w:ascii="Arial" w:hAnsi="Arial" w:cs="Arial"/>
          <w:bCs/>
          <w:sz w:val="32"/>
          <w:szCs w:val="32"/>
        </w:rPr>
        <w:t>taket.</w:t>
      </w:r>
    </w:p>
    <w:p w14:paraId="54B66E97" w14:textId="77777777" w:rsidR="00036E2A" w:rsidRPr="00361474" w:rsidRDefault="00036E2A" w:rsidP="00036E2A">
      <w:pPr>
        <w:widowControl w:val="0"/>
        <w:autoSpaceDE w:val="0"/>
        <w:autoSpaceDN w:val="0"/>
        <w:adjustRightInd w:val="0"/>
        <w:rPr>
          <w:rFonts w:ascii="Arial" w:hAnsi="Arial" w:cs="Arial"/>
          <w:b/>
          <w:bCs/>
          <w:sz w:val="32"/>
          <w:szCs w:val="32"/>
        </w:rPr>
      </w:pPr>
    </w:p>
    <w:p w14:paraId="6B73C080" w14:textId="77777777" w:rsidR="006F4BDD" w:rsidRDefault="006F4BDD" w:rsidP="00036E2A">
      <w:pPr>
        <w:widowControl w:val="0"/>
        <w:autoSpaceDE w:val="0"/>
        <w:autoSpaceDN w:val="0"/>
        <w:adjustRightInd w:val="0"/>
        <w:rPr>
          <w:rFonts w:ascii="Arial" w:hAnsi="Arial" w:cs="Arial"/>
          <w:b/>
          <w:bCs/>
          <w:sz w:val="44"/>
          <w:szCs w:val="44"/>
        </w:rPr>
      </w:pPr>
    </w:p>
    <w:p w14:paraId="4A7758CD" w14:textId="77777777" w:rsidR="006F4BDD" w:rsidRDefault="006F4BDD" w:rsidP="00036E2A">
      <w:pPr>
        <w:widowControl w:val="0"/>
        <w:autoSpaceDE w:val="0"/>
        <w:autoSpaceDN w:val="0"/>
        <w:adjustRightInd w:val="0"/>
        <w:rPr>
          <w:rFonts w:ascii="Arial" w:hAnsi="Arial" w:cs="Arial"/>
          <w:b/>
          <w:bCs/>
          <w:sz w:val="44"/>
          <w:szCs w:val="44"/>
        </w:rPr>
      </w:pPr>
    </w:p>
    <w:p w14:paraId="03F57D2B" w14:textId="77777777" w:rsidR="001C768C" w:rsidRDefault="001C768C" w:rsidP="00036E2A">
      <w:pPr>
        <w:widowControl w:val="0"/>
        <w:autoSpaceDE w:val="0"/>
        <w:autoSpaceDN w:val="0"/>
        <w:adjustRightInd w:val="0"/>
        <w:rPr>
          <w:rFonts w:ascii="Arial" w:hAnsi="Arial" w:cs="Arial"/>
          <w:b/>
          <w:bCs/>
          <w:sz w:val="44"/>
          <w:szCs w:val="44"/>
        </w:rPr>
      </w:pPr>
    </w:p>
    <w:p w14:paraId="75BD75C9" w14:textId="727B6C45" w:rsidR="00036E2A" w:rsidRPr="004077A2" w:rsidRDefault="00036E2A" w:rsidP="00036E2A">
      <w:pPr>
        <w:widowControl w:val="0"/>
        <w:autoSpaceDE w:val="0"/>
        <w:autoSpaceDN w:val="0"/>
        <w:adjustRightInd w:val="0"/>
        <w:rPr>
          <w:rFonts w:ascii="Arial" w:hAnsi="Arial" w:cs="Arial"/>
          <w:b/>
          <w:bCs/>
          <w:sz w:val="44"/>
          <w:szCs w:val="44"/>
        </w:rPr>
      </w:pPr>
      <w:r w:rsidRPr="004077A2">
        <w:rPr>
          <w:rFonts w:ascii="Arial" w:hAnsi="Arial" w:cs="Arial"/>
          <w:b/>
          <w:bCs/>
          <w:sz w:val="44"/>
          <w:szCs w:val="44"/>
        </w:rPr>
        <w:t>Filmstasjoner</w:t>
      </w:r>
    </w:p>
    <w:p w14:paraId="444D229E" w14:textId="77777777" w:rsidR="00147D1C" w:rsidRDefault="00036E2A" w:rsidP="00036E2A">
      <w:pPr>
        <w:widowControl w:val="0"/>
        <w:autoSpaceDE w:val="0"/>
        <w:autoSpaceDN w:val="0"/>
        <w:adjustRightInd w:val="0"/>
        <w:rPr>
          <w:rFonts w:ascii="Arial" w:hAnsi="Arial" w:cs="Arial"/>
          <w:bCs/>
          <w:sz w:val="32"/>
          <w:szCs w:val="32"/>
        </w:rPr>
      </w:pPr>
      <w:r w:rsidRPr="00361474">
        <w:rPr>
          <w:rFonts w:ascii="Arial" w:hAnsi="Arial" w:cs="Arial"/>
          <w:bCs/>
          <w:sz w:val="32"/>
          <w:szCs w:val="32"/>
        </w:rPr>
        <w:t>En filmstasjon består av ca. tre pulter som vi skyver sammen mot en vegg. Fremst setter vi opp kulissen, i midten står kameraet og ved den andre enden</w:t>
      </w:r>
      <w:r w:rsidR="00147D1C">
        <w:rPr>
          <w:rFonts w:ascii="Arial" w:hAnsi="Arial" w:cs="Arial"/>
          <w:bCs/>
          <w:sz w:val="32"/>
          <w:szCs w:val="32"/>
        </w:rPr>
        <w:t xml:space="preserve"> </w:t>
      </w:r>
      <w:r w:rsidRPr="00361474">
        <w:rPr>
          <w:rFonts w:ascii="Arial" w:hAnsi="Arial" w:cs="Arial"/>
          <w:bCs/>
          <w:sz w:val="32"/>
          <w:szCs w:val="32"/>
        </w:rPr>
        <w:t xml:space="preserve">står datamaskinen. Elevene har da god adgang til å bevege figurene, filme og redigere. </w:t>
      </w:r>
    </w:p>
    <w:p w14:paraId="5479250D" w14:textId="77777777" w:rsidR="00147D1C" w:rsidRDefault="00147D1C" w:rsidP="00036E2A">
      <w:pPr>
        <w:widowControl w:val="0"/>
        <w:autoSpaceDE w:val="0"/>
        <w:autoSpaceDN w:val="0"/>
        <w:adjustRightInd w:val="0"/>
        <w:rPr>
          <w:rFonts w:ascii="Arial" w:hAnsi="Arial" w:cs="Arial"/>
          <w:bCs/>
          <w:sz w:val="32"/>
          <w:szCs w:val="32"/>
        </w:rPr>
      </w:pPr>
    </w:p>
    <w:p w14:paraId="6EF1CDE0" w14:textId="5A556041" w:rsidR="00036E2A" w:rsidRPr="00361474" w:rsidRDefault="00AA57C7" w:rsidP="00036E2A">
      <w:pPr>
        <w:widowControl w:val="0"/>
        <w:autoSpaceDE w:val="0"/>
        <w:autoSpaceDN w:val="0"/>
        <w:adjustRightInd w:val="0"/>
        <w:rPr>
          <w:rFonts w:ascii="Arial" w:hAnsi="Arial" w:cs="Arial"/>
          <w:bCs/>
          <w:sz w:val="32"/>
          <w:szCs w:val="32"/>
        </w:rPr>
      </w:pPr>
      <w:r w:rsidRPr="00361474">
        <w:rPr>
          <w:rFonts w:ascii="Arial" w:hAnsi="Arial" w:cs="Arial"/>
          <w:bCs/>
          <w:sz w:val="32"/>
          <w:szCs w:val="32"/>
        </w:rPr>
        <w:t>Vi trenger 4-6</w:t>
      </w:r>
      <w:r w:rsidR="00036E2A" w:rsidRPr="00361474">
        <w:rPr>
          <w:rFonts w:ascii="Arial" w:hAnsi="Arial" w:cs="Arial"/>
          <w:bCs/>
          <w:sz w:val="32"/>
          <w:szCs w:val="32"/>
        </w:rPr>
        <w:t xml:space="preserve"> filmstasjoner i klasselokalet. Hvis det er et stort antall elever i klassen, burde vi kans</w:t>
      </w:r>
      <w:r w:rsidR="00147D1C">
        <w:rPr>
          <w:rFonts w:ascii="Arial" w:hAnsi="Arial" w:cs="Arial"/>
          <w:bCs/>
          <w:sz w:val="32"/>
          <w:szCs w:val="32"/>
        </w:rPr>
        <w:t>kj</w:t>
      </w:r>
      <w:r w:rsidR="00036E2A" w:rsidRPr="00361474">
        <w:rPr>
          <w:rFonts w:ascii="Arial" w:hAnsi="Arial" w:cs="Arial"/>
          <w:bCs/>
          <w:sz w:val="32"/>
          <w:szCs w:val="32"/>
        </w:rPr>
        <w:t xml:space="preserve">e ha </w:t>
      </w:r>
      <w:r w:rsidRPr="00361474">
        <w:rPr>
          <w:rFonts w:ascii="Arial" w:hAnsi="Arial" w:cs="Arial"/>
          <w:bCs/>
          <w:sz w:val="32"/>
          <w:szCs w:val="32"/>
        </w:rPr>
        <w:t>mulighet til å kunne dele de 5-</w:t>
      </w:r>
      <w:r w:rsidR="007646A8">
        <w:rPr>
          <w:rFonts w:ascii="Arial" w:hAnsi="Arial" w:cs="Arial"/>
          <w:bCs/>
          <w:sz w:val="32"/>
          <w:szCs w:val="32"/>
        </w:rPr>
        <w:t>7</w:t>
      </w:r>
      <w:r w:rsidR="00036E2A" w:rsidRPr="00361474">
        <w:rPr>
          <w:rFonts w:ascii="Arial" w:hAnsi="Arial" w:cs="Arial"/>
          <w:bCs/>
          <w:sz w:val="32"/>
          <w:szCs w:val="32"/>
        </w:rPr>
        <w:t xml:space="preserve"> grupper over to lokaler</w:t>
      </w:r>
      <w:r w:rsidRPr="00361474">
        <w:rPr>
          <w:rFonts w:ascii="Arial" w:hAnsi="Arial" w:cs="Arial"/>
          <w:bCs/>
          <w:sz w:val="32"/>
          <w:szCs w:val="32"/>
        </w:rPr>
        <w:t xml:space="preserve"> eller fordele dem på grupper</w:t>
      </w:r>
      <w:r w:rsidR="00147D1C">
        <w:rPr>
          <w:rFonts w:ascii="Arial" w:hAnsi="Arial" w:cs="Arial"/>
          <w:bCs/>
          <w:sz w:val="32"/>
          <w:szCs w:val="32"/>
        </w:rPr>
        <w:t>o</w:t>
      </w:r>
      <w:r w:rsidRPr="00361474">
        <w:rPr>
          <w:rFonts w:ascii="Arial" w:hAnsi="Arial" w:cs="Arial"/>
          <w:bCs/>
          <w:sz w:val="32"/>
          <w:szCs w:val="32"/>
        </w:rPr>
        <w:t>m</w:t>
      </w:r>
      <w:r w:rsidR="00036E2A" w:rsidRPr="00361474">
        <w:rPr>
          <w:rFonts w:ascii="Arial" w:hAnsi="Arial" w:cs="Arial"/>
          <w:bCs/>
          <w:sz w:val="32"/>
          <w:szCs w:val="32"/>
        </w:rPr>
        <w:t>. Da elevene diskuterer ivrig og støynivået kan bli intenst.</w:t>
      </w:r>
    </w:p>
    <w:p w14:paraId="4D73F586" w14:textId="77777777" w:rsidR="00036E2A" w:rsidRPr="00361474" w:rsidRDefault="00036E2A" w:rsidP="00036E2A">
      <w:pPr>
        <w:widowControl w:val="0"/>
        <w:autoSpaceDE w:val="0"/>
        <w:autoSpaceDN w:val="0"/>
        <w:adjustRightInd w:val="0"/>
        <w:rPr>
          <w:rFonts w:ascii="Arial" w:hAnsi="Arial" w:cs="Arial"/>
          <w:b/>
          <w:bCs/>
          <w:sz w:val="32"/>
          <w:szCs w:val="32"/>
        </w:rPr>
      </w:pPr>
    </w:p>
    <w:p w14:paraId="0EE7A38C" w14:textId="69ACECC3" w:rsidR="00AA57C7" w:rsidRDefault="001C768C" w:rsidP="00036E2A">
      <w:pPr>
        <w:widowControl w:val="0"/>
        <w:autoSpaceDE w:val="0"/>
        <w:autoSpaceDN w:val="0"/>
        <w:adjustRightInd w:val="0"/>
        <w:rPr>
          <w:rFonts w:ascii="Arial" w:hAnsi="Arial" w:cs="Arial"/>
          <w:bCs/>
          <w:sz w:val="32"/>
          <w:szCs w:val="32"/>
        </w:rPr>
      </w:pPr>
      <w:r>
        <w:rPr>
          <w:rFonts w:ascii="Arial" w:hAnsi="Arial" w:cs="Arial"/>
          <w:bCs/>
          <w:sz w:val="32"/>
          <w:szCs w:val="32"/>
        </w:rPr>
        <w:t>Ta kontakt om d</w:t>
      </w:r>
      <w:r w:rsidR="000F4512">
        <w:rPr>
          <w:rFonts w:ascii="Arial" w:hAnsi="Arial" w:cs="Arial"/>
          <w:bCs/>
          <w:sz w:val="32"/>
          <w:szCs w:val="32"/>
        </w:rPr>
        <w:t>ere</w:t>
      </w:r>
      <w:r>
        <w:rPr>
          <w:rFonts w:ascii="Arial" w:hAnsi="Arial" w:cs="Arial"/>
          <w:bCs/>
          <w:sz w:val="32"/>
          <w:szCs w:val="32"/>
        </w:rPr>
        <w:t xml:space="preserve"> lurer på n</w:t>
      </w:r>
      <w:r w:rsidR="000F4512">
        <w:rPr>
          <w:rFonts w:ascii="Arial" w:hAnsi="Arial" w:cs="Arial"/>
          <w:bCs/>
          <w:sz w:val="32"/>
          <w:szCs w:val="32"/>
        </w:rPr>
        <w:t>oe</w:t>
      </w:r>
      <w:r>
        <w:rPr>
          <w:rFonts w:ascii="Arial" w:hAnsi="Arial" w:cs="Arial"/>
          <w:bCs/>
          <w:sz w:val="32"/>
          <w:szCs w:val="32"/>
        </w:rPr>
        <w:t>.</w:t>
      </w:r>
    </w:p>
    <w:p w14:paraId="36129FAA" w14:textId="77777777" w:rsidR="001C768C" w:rsidRPr="00361474" w:rsidRDefault="001C768C" w:rsidP="00036E2A">
      <w:pPr>
        <w:widowControl w:val="0"/>
        <w:autoSpaceDE w:val="0"/>
        <w:autoSpaceDN w:val="0"/>
        <w:adjustRightInd w:val="0"/>
        <w:rPr>
          <w:rFonts w:ascii="Arial" w:hAnsi="Arial" w:cs="Arial"/>
          <w:bCs/>
          <w:sz w:val="32"/>
          <w:szCs w:val="32"/>
        </w:rPr>
      </w:pPr>
    </w:p>
    <w:p w14:paraId="6779DB71" w14:textId="078C663C" w:rsidR="00AA57C7" w:rsidRPr="001C768C" w:rsidRDefault="007646A8" w:rsidP="00036E2A">
      <w:pPr>
        <w:widowControl w:val="0"/>
        <w:autoSpaceDE w:val="0"/>
        <w:autoSpaceDN w:val="0"/>
        <w:adjustRightInd w:val="0"/>
        <w:rPr>
          <w:rFonts w:ascii="Arial" w:hAnsi="Arial" w:cs="Arial"/>
          <w:bCs/>
          <w:sz w:val="32"/>
          <w:szCs w:val="32"/>
        </w:rPr>
      </w:pPr>
      <w:r w:rsidRPr="001C768C">
        <w:rPr>
          <w:rFonts w:ascii="Arial" w:hAnsi="Arial" w:cs="Arial"/>
          <w:bCs/>
          <w:sz w:val="32"/>
          <w:szCs w:val="32"/>
        </w:rPr>
        <w:t>M</w:t>
      </w:r>
      <w:r w:rsidR="00AA57C7" w:rsidRPr="001C768C">
        <w:rPr>
          <w:rFonts w:ascii="Arial" w:hAnsi="Arial" w:cs="Arial"/>
          <w:bCs/>
          <w:sz w:val="32"/>
          <w:szCs w:val="32"/>
        </w:rPr>
        <w:t xml:space="preserve">obil: </w:t>
      </w:r>
      <w:r w:rsidR="00147D1C" w:rsidRPr="001C768C">
        <w:rPr>
          <w:rFonts w:ascii="Arial" w:hAnsi="Arial" w:cs="Arial"/>
          <w:bCs/>
          <w:sz w:val="32"/>
          <w:szCs w:val="32"/>
        </w:rPr>
        <w:t>40858690</w:t>
      </w:r>
    </w:p>
    <w:p w14:paraId="48E476FC" w14:textId="77777777" w:rsidR="00036E2A" w:rsidRPr="000E2E93" w:rsidRDefault="00036E2A" w:rsidP="00036E2A">
      <w:pPr>
        <w:widowControl w:val="0"/>
        <w:autoSpaceDE w:val="0"/>
        <w:autoSpaceDN w:val="0"/>
        <w:adjustRightInd w:val="0"/>
        <w:rPr>
          <w:rFonts w:ascii="Arial" w:hAnsi="Arial" w:cs="Arial"/>
          <w:bCs/>
          <w:sz w:val="32"/>
          <w:szCs w:val="32"/>
        </w:rPr>
      </w:pPr>
      <w:r w:rsidRPr="000E2E93">
        <w:rPr>
          <w:rFonts w:ascii="Arial" w:hAnsi="Arial" w:cs="Arial"/>
          <w:bCs/>
          <w:sz w:val="32"/>
          <w:szCs w:val="32"/>
        </w:rPr>
        <w:t xml:space="preserve">mail: </w:t>
      </w:r>
      <w:r w:rsidR="0056638B" w:rsidRPr="000E2E93">
        <w:rPr>
          <w:rFonts w:ascii="Arial" w:hAnsi="Arial" w:cs="Arial"/>
          <w:bCs/>
          <w:sz w:val="32"/>
          <w:szCs w:val="32"/>
        </w:rPr>
        <w:t>meikezylmann@yahoo.com</w:t>
      </w:r>
    </w:p>
    <w:p w14:paraId="7FB581D3" w14:textId="77777777" w:rsidR="00036E2A" w:rsidRPr="000E2E93" w:rsidRDefault="00036E2A" w:rsidP="00036E2A">
      <w:pPr>
        <w:widowControl w:val="0"/>
        <w:autoSpaceDE w:val="0"/>
        <w:autoSpaceDN w:val="0"/>
        <w:adjustRightInd w:val="0"/>
        <w:rPr>
          <w:rFonts w:ascii="Arial" w:hAnsi="Arial" w:cs="Arial"/>
          <w:bCs/>
          <w:sz w:val="32"/>
          <w:szCs w:val="32"/>
        </w:rPr>
      </w:pPr>
    </w:p>
    <w:p w14:paraId="71428B83" w14:textId="77777777" w:rsidR="00036E2A" w:rsidRPr="00361474" w:rsidRDefault="00036E2A" w:rsidP="00036E2A">
      <w:pPr>
        <w:widowControl w:val="0"/>
        <w:autoSpaceDE w:val="0"/>
        <w:autoSpaceDN w:val="0"/>
        <w:adjustRightInd w:val="0"/>
        <w:rPr>
          <w:rFonts w:ascii="Arial" w:hAnsi="Arial" w:cs="Arial"/>
          <w:bCs/>
          <w:sz w:val="32"/>
          <w:szCs w:val="32"/>
        </w:rPr>
      </w:pPr>
      <w:r w:rsidRPr="00361474">
        <w:rPr>
          <w:rFonts w:ascii="Arial" w:hAnsi="Arial" w:cs="Arial"/>
          <w:bCs/>
          <w:sz w:val="32"/>
          <w:szCs w:val="32"/>
        </w:rPr>
        <w:t>Lykke til</w:t>
      </w:r>
    </w:p>
    <w:p w14:paraId="20EF1734" w14:textId="77777777" w:rsidR="00036E2A" w:rsidRPr="00AA57C7" w:rsidRDefault="00036E2A" w:rsidP="00036E2A">
      <w:pPr>
        <w:widowControl w:val="0"/>
        <w:autoSpaceDE w:val="0"/>
        <w:autoSpaceDN w:val="0"/>
        <w:adjustRightInd w:val="0"/>
        <w:rPr>
          <w:rFonts w:ascii="Arial" w:hAnsi="Arial" w:cs="Arial"/>
          <w:bCs/>
          <w:sz w:val="32"/>
          <w:szCs w:val="32"/>
          <w:lang w:val="en-US"/>
        </w:rPr>
      </w:pPr>
      <w:proofErr w:type="spellStart"/>
      <w:r w:rsidRPr="00AA57C7">
        <w:rPr>
          <w:rFonts w:ascii="Arial" w:hAnsi="Arial" w:cs="Arial"/>
          <w:bCs/>
          <w:sz w:val="32"/>
          <w:szCs w:val="32"/>
          <w:lang w:val="en-US"/>
        </w:rPr>
        <w:t>Mvh</w:t>
      </w:r>
      <w:proofErr w:type="spellEnd"/>
      <w:r w:rsidRPr="00AA57C7">
        <w:rPr>
          <w:rFonts w:ascii="Arial" w:hAnsi="Arial" w:cs="Arial"/>
          <w:bCs/>
          <w:sz w:val="32"/>
          <w:szCs w:val="32"/>
          <w:lang w:val="en-US"/>
        </w:rPr>
        <w:t xml:space="preserve"> </w:t>
      </w:r>
      <w:proofErr w:type="spellStart"/>
      <w:r w:rsidRPr="00AA57C7">
        <w:rPr>
          <w:rFonts w:ascii="Arial" w:hAnsi="Arial" w:cs="Arial"/>
          <w:bCs/>
          <w:sz w:val="32"/>
          <w:szCs w:val="32"/>
          <w:lang w:val="en-US"/>
        </w:rPr>
        <w:t>Meike</w:t>
      </w:r>
      <w:proofErr w:type="spellEnd"/>
      <w:r w:rsidRPr="00AA57C7">
        <w:rPr>
          <w:rFonts w:ascii="Arial" w:hAnsi="Arial" w:cs="Arial"/>
          <w:bCs/>
          <w:sz w:val="32"/>
          <w:szCs w:val="32"/>
          <w:lang w:val="en-US"/>
        </w:rPr>
        <w:t xml:space="preserve"> </w:t>
      </w:r>
      <w:proofErr w:type="spellStart"/>
      <w:r w:rsidRPr="00AA57C7">
        <w:rPr>
          <w:rFonts w:ascii="Arial" w:hAnsi="Arial" w:cs="Arial"/>
          <w:bCs/>
          <w:sz w:val="32"/>
          <w:szCs w:val="32"/>
          <w:lang w:val="en-US"/>
        </w:rPr>
        <w:t>Zylmann</w:t>
      </w:r>
      <w:proofErr w:type="spellEnd"/>
    </w:p>
    <w:p w14:paraId="0F59EE0D" w14:textId="77777777" w:rsidR="00036E2A" w:rsidRPr="0032181B" w:rsidRDefault="00036E2A" w:rsidP="00036E2A">
      <w:pPr>
        <w:widowControl w:val="0"/>
        <w:autoSpaceDE w:val="0"/>
        <w:autoSpaceDN w:val="0"/>
        <w:adjustRightInd w:val="0"/>
        <w:rPr>
          <w:rFonts w:ascii="Arial" w:hAnsi="Arial" w:cs="Arial"/>
          <w:b/>
          <w:bCs/>
          <w:sz w:val="32"/>
          <w:szCs w:val="32"/>
          <w:lang w:val="en-US"/>
        </w:rPr>
      </w:pPr>
    </w:p>
    <w:p w14:paraId="080E1921" w14:textId="77777777" w:rsidR="0090474E" w:rsidRPr="0032181B" w:rsidRDefault="0090474E">
      <w:pPr>
        <w:rPr>
          <w:rFonts w:ascii="Arial" w:hAnsi="Arial" w:cs="Arial"/>
        </w:rPr>
      </w:pPr>
    </w:p>
    <w:sectPr w:rsidR="0090474E" w:rsidRPr="0032181B" w:rsidSect="00036E2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2A"/>
    <w:rsid w:val="00030130"/>
    <w:rsid w:val="00036E2A"/>
    <w:rsid w:val="000679D0"/>
    <w:rsid w:val="000E2E93"/>
    <w:rsid w:val="000F4512"/>
    <w:rsid w:val="00147D1C"/>
    <w:rsid w:val="001C768C"/>
    <w:rsid w:val="002A5F54"/>
    <w:rsid w:val="0032181B"/>
    <w:rsid w:val="00361474"/>
    <w:rsid w:val="004077A2"/>
    <w:rsid w:val="00414906"/>
    <w:rsid w:val="0056638B"/>
    <w:rsid w:val="00574BCA"/>
    <w:rsid w:val="006B466F"/>
    <w:rsid w:val="006F4BDD"/>
    <w:rsid w:val="007477B3"/>
    <w:rsid w:val="007645DC"/>
    <w:rsid w:val="007646A8"/>
    <w:rsid w:val="007646FE"/>
    <w:rsid w:val="007665FE"/>
    <w:rsid w:val="0077620C"/>
    <w:rsid w:val="007A1425"/>
    <w:rsid w:val="0083552B"/>
    <w:rsid w:val="00884271"/>
    <w:rsid w:val="00894FC4"/>
    <w:rsid w:val="0090474E"/>
    <w:rsid w:val="00954750"/>
    <w:rsid w:val="0096235A"/>
    <w:rsid w:val="00AA57C7"/>
    <w:rsid w:val="00AE1B7F"/>
    <w:rsid w:val="00AE7540"/>
    <w:rsid w:val="00B5435F"/>
    <w:rsid w:val="00BB714D"/>
    <w:rsid w:val="00C60928"/>
    <w:rsid w:val="00DE11EE"/>
    <w:rsid w:val="00DE23C7"/>
    <w:rsid w:val="00E96881"/>
    <w:rsid w:val="00F105F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06266"/>
  <w14:defaultImageDpi w14:val="300"/>
  <w15:docId w15:val="{51B2F91C-3310-4131-84A3-D8FF7EA8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F4BDD"/>
    <w:rPr>
      <w:color w:val="0000FF"/>
      <w:u w:val="single"/>
    </w:rPr>
  </w:style>
  <w:style w:type="character" w:styleId="Ulstomtale">
    <w:name w:val="Unresolved Mention"/>
    <w:basedOn w:val="Standardskriftforavsnitt"/>
    <w:uiPriority w:val="99"/>
    <w:semiHidden/>
    <w:unhideWhenUsed/>
    <w:rsid w:val="006F4BDD"/>
    <w:rPr>
      <w:color w:val="605E5C"/>
      <w:shd w:val="clear" w:color="auto" w:fill="E1DFDD"/>
    </w:rPr>
  </w:style>
  <w:style w:type="character" w:styleId="Fulgthyperkobling">
    <w:name w:val="FollowedHyperlink"/>
    <w:basedOn w:val="Standardskriftforavsnitt"/>
    <w:uiPriority w:val="99"/>
    <w:semiHidden/>
    <w:unhideWhenUsed/>
    <w:rsid w:val="006F4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79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93860184958494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1052</Words>
  <Characters>5576</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Bastlercentrale</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Zylmann</dc:creator>
  <cp:keywords/>
  <dc:description/>
  <cp:lastModifiedBy>Meike Kathrin Zylmann</cp:lastModifiedBy>
  <cp:revision>5</cp:revision>
  <dcterms:created xsi:type="dcterms:W3CDTF">2019-11-26T08:17:00Z</dcterms:created>
  <dcterms:modified xsi:type="dcterms:W3CDTF">2019-11-26T11:23:00Z</dcterms:modified>
</cp:coreProperties>
</file>